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791" w:rsidRDefault="00F13791" w:rsidP="00F13791">
      <w:pPr>
        <w:ind w:firstLine="0"/>
        <w:rPr>
          <w:b/>
          <w:bCs/>
          <w:sz w:val="20"/>
          <w:szCs w:val="20"/>
        </w:rPr>
      </w:pPr>
    </w:p>
    <w:p w:rsidR="00F13791" w:rsidRDefault="00F13791" w:rsidP="00F13791">
      <w:pPr>
        <w:ind w:firstLine="0"/>
        <w:jc w:val="center"/>
        <w:rPr>
          <w:b/>
          <w:bCs/>
          <w:sz w:val="20"/>
          <w:szCs w:val="20"/>
        </w:rPr>
      </w:pPr>
    </w:p>
    <w:p w:rsidR="00F13791" w:rsidRPr="004904AA" w:rsidRDefault="00F13791" w:rsidP="00F13791">
      <w:pPr>
        <w:ind w:firstLine="0"/>
        <w:jc w:val="center"/>
        <w:rPr>
          <w:b/>
          <w:bCs/>
          <w:sz w:val="28"/>
          <w:szCs w:val="28"/>
        </w:rPr>
      </w:pPr>
      <w:r w:rsidRPr="004904AA">
        <w:rPr>
          <w:b/>
          <w:bCs/>
          <w:sz w:val="28"/>
          <w:szCs w:val="28"/>
        </w:rPr>
        <w:t xml:space="preserve">ПЕРЕЧЕНЬ </w:t>
      </w:r>
    </w:p>
    <w:p w:rsidR="00F13791" w:rsidRDefault="00F13791" w:rsidP="00F13791">
      <w:pPr>
        <w:ind w:firstLine="0"/>
        <w:jc w:val="center"/>
        <w:rPr>
          <w:b/>
          <w:bCs/>
          <w:sz w:val="28"/>
          <w:szCs w:val="28"/>
        </w:rPr>
      </w:pPr>
      <w:r w:rsidRPr="004904AA">
        <w:rPr>
          <w:b/>
          <w:bCs/>
          <w:sz w:val="28"/>
          <w:szCs w:val="28"/>
        </w:rPr>
        <w:t xml:space="preserve">вопросов, содержащихся в карточках опроса, используемых при проведении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теоретических знаний нормативных правовых актов </w:t>
      </w:r>
      <w:r>
        <w:rPr>
          <w:b/>
          <w:bCs/>
          <w:sz w:val="28"/>
          <w:szCs w:val="28"/>
        </w:rPr>
        <w:t>Р</w:t>
      </w:r>
      <w:r w:rsidRPr="004904AA">
        <w:rPr>
          <w:b/>
          <w:bCs/>
          <w:sz w:val="28"/>
          <w:szCs w:val="28"/>
        </w:rPr>
        <w:t xml:space="preserve">оссийской </w:t>
      </w:r>
      <w:r>
        <w:rPr>
          <w:b/>
          <w:bCs/>
          <w:sz w:val="28"/>
          <w:szCs w:val="28"/>
        </w:rPr>
        <w:t>Ф</w:t>
      </w:r>
      <w:r w:rsidRPr="004904AA">
        <w:rPr>
          <w:b/>
          <w:bCs/>
          <w:sz w:val="28"/>
          <w:szCs w:val="28"/>
        </w:rPr>
        <w:t xml:space="preserve">едерации, регулирующих деятельность </w:t>
      </w:r>
      <w:r>
        <w:rPr>
          <w:b/>
          <w:bCs/>
          <w:sz w:val="28"/>
          <w:szCs w:val="28"/>
        </w:rPr>
        <w:t xml:space="preserve">частных охранных организаций </w:t>
      </w:r>
      <w:r w:rsidRPr="004904AA">
        <w:rPr>
          <w:b/>
          <w:bCs/>
          <w:sz w:val="28"/>
          <w:szCs w:val="28"/>
        </w:rPr>
        <w:t>и юридических лиц</w:t>
      </w:r>
      <w:r>
        <w:rPr>
          <w:b/>
          <w:bCs/>
          <w:sz w:val="28"/>
          <w:szCs w:val="28"/>
        </w:rPr>
        <w:t xml:space="preserve"> </w:t>
      </w:r>
      <w:r w:rsidRPr="004904AA">
        <w:rPr>
          <w:b/>
          <w:bCs/>
          <w:sz w:val="28"/>
          <w:szCs w:val="28"/>
        </w:rPr>
        <w:t xml:space="preserve">с особыми уставными задачами, оборот оружия и (или) специальных средств, </w:t>
      </w:r>
    </w:p>
    <w:p w:rsidR="00F13791" w:rsidRDefault="00F13791" w:rsidP="00F13791">
      <w:pPr>
        <w:ind w:firstLine="0"/>
        <w:jc w:val="center"/>
        <w:rPr>
          <w:b/>
          <w:bCs/>
          <w:sz w:val="28"/>
          <w:szCs w:val="28"/>
        </w:rPr>
      </w:pPr>
      <w:r w:rsidRPr="004904AA">
        <w:rPr>
          <w:b/>
          <w:bCs/>
          <w:sz w:val="28"/>
          <w:szCs w:val="28"/>
        </w:rPr>
        <w:t xml:space="preserve">а также устанавливающих особенности, запреты </w:t>
      </w:r>
    </w:p>
    <w:p w:rsidR="00F13791" w:rsidRDefault="00F13791" w:rsidP="00F13791">
      <w:pPr>
        <w:ind w:firstLine="0"/>
        <w:jc w:val="center"/>
        <w:rPr>
          <w:b/>
          <w:bCs/>
          <w:sz w:val="28"/>
          <w:szCs w:val="28"/>
        </w:rPr>
      </w:pPr>
      <w:r w:rsidRPr="004904AA">
        <w:rPr>
          <w:b/>
          <w:bCs/>
          <w:sz w:val="28"/>
          <w:szCs w:val="28"/>
        </w:rPr>
        <w:t xml:space="preserve">и ограничения на их применение </w:t>
      </w:r>
    </w:p>
    <w:p w:rsidR="00F13791" w:rsidRPr="004904AA" w:rsidRDefault="00F13791" w:rsidP="00F13791">
      <w:pPr>
        <w:ind w:firstLine="0"/>
        <w:jc w:val="center"/>
        <w:rPr>
          <w:b/>
          <w:bCs/>
          <w:sz w:val="28"/>
          <w:szCs w:val="28"/>
          <w:u w:val="single"/>
        </w:rPr>
      </w:pPr>
      <w:r w:rsidRPr="004904AA">
        <w:rPr>
          <w:b/>
          <w:bCs/>
          <w:sz w:val="28"/>
          <w:szCs w:val="28"/>
        </w:rPr>
        <w:t>и варианты ответов на них</w:t>
      </w:r>
    </w:p>
    <w:p w:rsidR="00F13791" w:rsidRDefault="00F13791" w:rsidP="00F13791">
      <w:pPr>
        <w:pStyle w:val="1"/>
        <w:tabs>
          <w:tab w:val="left" w:pos="0"/>
        </w:tabs>
        <w:spacing w:line="240" w:lineRule="auto"/>
        <w:jc w:val="left"/>
        <w:rPr>
          <w:sz w:val="20"/>
          <w:szCs w:val="20"/>
        </w:rPr>
      </w:pPr>
    </w:p>
    <w:p w:rsidR="00F13791" w:rsidRDefault="00F13791" w:rsidP="00F13791"/>
    <w:p w:rsidR="00F13791" w:rsidRDefault="00F13791" w:rsidP="00F13791"/>
    <w:p w:rsidR="00F13791" w:rsidRDefault="00F13791" w:rsidP="00F13791"/>
    <w:p w:rsidR="00F13791" w:rsidRDefault="00F13791" w:rsidP="00F13791"/>
    <w:p w:rsidR="00F13791" w:rsidRDefault="00F13791" w:rsidP="00F13791"/>
    <w:p w:rsidR="00F13791" w:rsidRPr="004904AA" w:rsidRDefault="00F13791" w:rsidP="00F13791"/>
    <w:p w:rsidR="00F13791" w:rsidRDefault="00F13791" w:rsidP="00F13791">
      <w:pPr>
        <w:jc w:val="both"/>
        <w:rPr>
          <w:rFonts w:eastAsia="Batang"/>
          <w:bCs/>
          <w:sz w:val="28"/>
          <w:szCs w:val="28"/>
        </w:rPr>
      </w:pPr>
      <w:r w:rsidRPr="008F1428">
        <w:rPr>
          <w:rFonts w:eastAsia="Batang"/>
          <w:bCs/>
          <w:sz w:val="28"/>
          <w:szCs w:val="28"/>
          <w:u w:val="single"/>
        </w:rPr>
        <w:t>Примеча</w:t>
      </w:r>
      <w:r>
        <w:rPr>
          <w:rFonts w:eastAsia="Batang"/>
          <w:bCs/>
          <w:sz w:val="28"/>
          <w:szCs w:val="28"/>
          <w:u w:val="single"/>
        </w:rPr>
        <w:t>ние.</w:t>
      </w:r>
    </w:p>
    <w:p w:rsidR="00F13791" w:rsidRDefault="00F13791" w:rsidP="00F13791">
      <w:pPr>
        <w:jc w:val="both"/>
        <w:rPr>
          <w:rFonts w:eastAsia="Batang"/>
          <w:bCs/>
          <w:sz w:val="28"/>
          <w:szCs w:val="28"/>
        </w:rPr>
      </w:pPr>
    </w:p>
    <w:p w:rsidR="00F13791" w:rsidRDefault="00F13791" w:rsidP="00F13791">
      <w:pPr>
        <w:ind w:firstLine="709"/>
        <w:jc w:val="both"/>
        <w:rPr>
          <w:rFonts w:eastAsia="Batang"/>
          <w:bCs/>
          <w:sz w:val="28"/>
          <w:szCs w:val="28"/>
        </w:rPr>
      </w:pPr>
      <w:r w:rsidRPr="008F1428">
        <w:rPr>
          <w:rFonts w:eastAsia="Batang"/>
          <w:bCs/>
          <w:sz w:val="28"/>
          <w:szCs w:val="28"/>
        </w:rPr>
        <w:t xml:space="preserve">Для проверки теоретических знаний </w:t>
      </w:r>
      <w:r w:rsidRPr="003C496C">
        <w:rPr>
          <w:rFonts w:eastAsia="Batang"/>
          <w:bCs/>
          <w:sz w:val="28"/>
          <w:szCs w:val="28"/>
        </w:rPr>
        <w:t xml:space="preserve">нормативных правовых актов </w:t>
      </w:r>
      <w:r>
        <w:rPr>
          <w:rFonts w:eastAsia="Batang"/>
          <w:bCs/>
          <w:sz w:val="28"/>
          <w:szCs w:val="28"/>
        </w:rPr>
        <w:t>Р</w:t>
      </w:r>
      <w:r w:rsidRPr="003C496C">
        <w:rPr>
          <w:rFonts w:eastAsia="Batang"/>
          <w:bCs/>
          <w:sz w:val="28"/>
          <w:szCs w:val="28"/>
        </w:rPr>
        <w:t xml:space="preserve">оссийской </w:t>
      </w:r>
      <w:r>
        <w:rPr>
          <w:rFonts w:eastAsia="Batang"/>
          <w:bCs/>
          <w:sz w:val="28"/>
          <w:szCs w:val="28"/>
        </w:rPr>
        <w:t>Ф</w:t>
      </w:r>
      <w:r w:rsidRPr="003C496C">
        <w:rPr>
          <w:rFonts w:eastAsia="Batang"/>
          <w:bCs/>
          <w:sz w:val="28"/>
          <w:szCs w:val="28"/>
        </w:rPr>
        <w:t xml:space="preserve">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а также устанавливающих особенности, запреты и ограничения на их применение </w:t>
      </w:r>
      <w:r w:rsidRPr="008F1428">
        <w:rPr>
          <w:rFonts w:eastAsia="Batang"/>
          <w:bCs/>
          <w:sz w:val="28"/>
          <w:szCs w:val="28"/>
        </w:rPr>
        <w:t>частных охранников в ходе периодических проверок на пригодность к действиям в условиях, связанных с применением огнестрельного оружия и специальных средств разработаны 193 вопроса</w:t>
      </w:r>
      <w:r>
        <w:rPr>
          <w:rFonts w:eastAsia="Batang"/>
          <w:bCs/>
          <w:sz w:val="28"/>
          <w:szCs w:val="28"/>
        </w:rPr>
        <w:t>, д</w:t>
      </w:r>
      <w:r w:rsidRPr="004904AA">
        <w:rPr>
          <w:rFonts w:eastAsia="Batang"/>
          <w:bCs/>
          <w:sz w:val="28"/>
          <w:szCs w:val="28"/>
        </w:rPr>
        <w:t xml:space="preserve">ля работников юридических лиц с особыми уставными задачами 244 вопроса. </w:t>
      </w:r>
    </w:p>
    <w:p w:rsidR="00F13791" w:rsidRDefault="00F13791" w:rsidP="00F13791">
      <w:pPr>
        <w:ind w:firstLine="709"/>
        <w:jc w:val="both"/>
        <w:rPr>
          <w:rFonts w:eastAsia="Batang"/>
          <w:bCs/>
          <w:sz w:val="28"/>
          <w:szCs w:val="28"/>
        </w:rPr>
      </w:pPr>
      <w:r w:rsidRPr="004904AA">
        <w:rPr>
          <w:rFonts w:eastAsia="Batang"/>
          <w:bCs/>
          <w:sz w:val="28"/>
          <w:szCs w:val="28"/>
        </w:rPr>
        <w:t>Перечень вопросов и варианты ответов на них утверждены Главным управлением государственного контроля и лицензионно-разрешительной работы Федеральной службы войск национальной гвардии Российской Федерации.</w:t>
      </w:r>
    </w:p>
    <w:p w:rsidR="00F13791" w:rsidRDefault="00F13791" w:rsidP="0069272C">
      <w:pPr>
        <w:jc w:val="center"/>
        <w:rPr>
          <w:rFonts w:eastAsia="Batang"/>
          <w:b/>
          <w:bCs/>
          <w:caps/>
        </w:rPr>
      </w:pPr>
    </w:p>
    <w:p w:rsidR="00F13791" w:rsidRDefault="00F13791" w:rsidP="0069272C">
      <w:pPr>
        <w:jc w:val="center"/>
        <w:rPr>
          <w:rFonts w:eastAsia="Batang"/>
          <w:b/>
          <w:bCs/>
          <w:caps/>
        </w:rPr>
      </w:pPr>
    </w:p>
    <w:p w:rsidR="00F13791" w:rsidRDefault="00F13791" w:rsidP="0069272C">
      <w:pPr>
        <w:jc w:val="center"/>
        <w:rPr>
          <w:rFonts w:eastAsia="Batang"/>
          <w:b/>
          <w:bCs/>
          <w:caps/>
        </w:rPr>
      </w:pPr>
    </w:p>
    <w:p w:rsidR="00F13791" w:rsidRDefault="00F13791" w:rsidP="0069272C">
      <w:pPr>
        <w:jc w:val="center"/>
        <w:rPr>
          <w:rFonts w:eastAsia="Batang"/>
          <w:b/>
          <w:bCs/>
          <w:caps/>
        </w:rPr>
      </w:pPr>
    </w:p>
    <w:p w:rsidR="00F13791" w:rsidRDefault="00F13791" w:rsidP="0069272C">
      <w:pPr>
        <w:jc w:val="center"/>
        <w:rPr>
          <w:rFonts w:eastAsia="Batang"/>
          <w:b/>
          <w:bCs/>
          <w:caps/>
        </w:rPr>
      </w:pPr>
    </w:p>
    <w:p w:rsidR="00F13791" w:rsidRDefault="00F13791" w:rsidP="0069272C">
      <w:pPr>
        <w:jc w:val="center"/>
        <w:rPr>
          <w:rFonts w:eastAsia="Batang"/>
          <w:b/>
          <w:bCs/>
          <w:caps/>
        </w:rPr>
      </w:pPr>
    </w:p>
    <w:p w:rsidR="00F13791" w:rsidRDefault="00F13791" w:rsidP="0069272C">
      <w:pPr>
        <w:jc w:val="center"/>
        <w:rPr>
          <w:rFonts w:eastAsia="Batang"/>
          <w:b/>
          <w:bCs/>
          <w:caps/>
        </w:rPr>
      </w:pPr>
    </w:p>
    <w:p w:rsidR="00F13791" w:rsidRDefault="00F13791" w:rsidP="0069272C">
      <w:pPr>
        <w:jc w:val="center"/>
        <w:rPr>
          <w:rFonts w:eastAsia="Batang"/>
          <w:b/>
          <w:bCs/>
          <w:caps/>
        </w:rPr>
      </w:pPr>
    </w:p>
    <w:p w:rsidR="00F13791" w:rsidRDefault="00F13791" w:rsidP="0069272C">
      <w:pPr>
        <w:jc w:val="center"/>
        <w:rPr>
          <w:rFonts w:eastAsia="Batang"/>
          <w:b/>
          <w:bCs/>
          <w:caps/>
        </w:rPr>
      </w:pPr>
      <w:bookmarkStart w:id="0" w:name="_GoBack"/>
      <w:bookmarkEnd w:id="0"/>
    </w:p>
    <w:p w:rsidR="0069272C" w:rsidRPr="008F1428" w:rsidRDefault="0069272C" w:rsidP="0069272C">
      <w:pPr>
        <w:pStyle w:val="1"/>
        <w:numPr>
          <w:ilvl w:val="0"/>
          <w:numId w:val="26"/>
        </w:numPr>
        <w:tabs>
          <w:tab w:val="left" w:pos="0"/>
        </w:tabs>
        <w:spacing w:line="240" w:lineRule="auto"/>
        <w:ind w:left="0" w:firstLine="0"/>
        <w:jc w:val="center"/>
        <w:rPr>
          <w:rFonts w:eastAsia="Batang"/>
        </w:rPr>
      </w:pPr>
      <w:r w:rsidRPr="008F1428">
        <w:rPr>
          <w:rFonts w:eastAsia="Batang"/>
          <w:b/>
          <w:bCs/>
          <w:caps/>
        </w:rPr>
        <w:lastRenderedPageBreak/>
        <w:t xml:space="preserve">периодическая проверка </w:t>
      </w:r>
    </w:p>
    <w:p w:rsidR="0069272C" w:rsidRPr="004904AA" w:rsidRDefault="0069272C" w:rsidP="0069272C">
      <w:pPr>
        <w:pStyle w:val="1"/>
        <w:numPr>
          <w:ilvl w:val="0"/>
          <w:numId w:val="26"/>
        </w:numPr>
        <w:tabs>
          <w:tab w:val="left" w:pos="0"/>
        </w:tabs>
        <w:spacing w:line="240" w:lineRule="auto"/>
        <w:ind w:left="0" w:firstLine="0"/>
        <w:jc w:val="center"/>
        <w:rPr>
          <w:rFonts w:eastAsia="Batang"/>
        </w:rPr>
      </w:pPr>
      <w:r w:rsidRPr="004904AA">
        <w:rPr>
          <w:rFonts w:eastAsia="Batang"/>
          <w:b/>
          <w:bCs/>
          <w:caps/>
        </w:rPr>
        <w:t xml:space="preserve">работников юридических лиц с особыми </w:t>
      </w:r>
    </w:p>
    <w:p w:rsidR="0069272C" w:rsidRPr="004904AA" w:rsidRDefault="0069272C" w:rsidP="0069272C">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rsidR="0069272C" w:rsidRPr="008F1428" w:rsidRDefault="0069272C" w:rsidP="0069272C">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Pr="008F1428">
        <w:rPr>
          <w:rFonts w:eastAsia="Batang"/>
          <w:b/>
          <w:lang w:val="en-US"/>
        </w:rPr>
        <w:t>.</w:t>
      </w:r>
      <w:r w:rsidRPr="008F1428">
        <w:rPr>
          <w:rFonts w:eastAsia="Batang"/>
          <w:b/>
        </w:rPr>
        <w:t xml:space="preserve"> </w:t>
      </w:r>
    </w:p>
    <w:p w:rsidR="0069272C" w:rsidRPr="008F1428" w:rsidRDefault="0069272C" w:rsidP="0069272C">
      <w:pPr>
        <w:numPr>
          <w:ilvl w:val="0"/>
          <w:numId w:val="26"/>
        </w:numPr>
        <w:ind w:left="0" w:firstLine="0"/>
        <w:jc w:val="both"/>
        <w:rPr>
          <w:rFonts w:eastAsia="Batang"/>
          <w:bCs/>
          <w:sz w:val="28"/>
          <w:szCs w:val="28"/>
          <w:u w:val="single"/>
        </w:rPr>
      </w:pPr>
    </w:p>
    <w:p w:rsidR="0069272C" w:rsidRPr="008F1428" w:rsidRDefault="0069272C" w:rsidP="0069272C">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rsidR="0069272C" w:rsidRPr="008F1428" w:rsidRDefault="0069272C" w:rsidP="0069272C">
      <w:pPr>
        <w:ind w:right="-57"/>
        <w:jc w:val="center"/>
        <w:rPr>
          <w:rFonts w:eastAsia="Batang"/>
          <w:b/>
          <w:color w:val="000000"/>
          <w:sz w:val="28"/>
          <w:szCs w:val="28"/>
        </w:rPr>
      </w:pPr>
    </w:p>
    <w:p w:rsidR="0069272C" w:rsidRPr="008F1428" w:rsidRDefault="0069272C" w:rsidP="0069272C">
      <w:pPr>
        <w:tabs>
          <w:tab w:val="left" w:pos="2520"/>
        </w:tabs>
        <w:ind w:firstLine="709"/>
        <w:jc w:val="both"/>
        <w:rPr>
          <w:rFonts w:eastAsia="Batang"/>
          <w:sz w:val="28"/>
          <w:szCs w:val="28"/>
        </w:rPr>
      </w:pPr>
      <w:r w:rsidRPr="008F1428">
        <w:rPr>
          <w:rFonts w:eastAsia="Batang"/>
          <w:b/>
          <w:color w:val="000000"/>
          <w:sz w:val="28"/>
          <w:szCs w:val="28"/>
        </w:rPr>
        <w:t>1.1.</w:t>
      </w:r>
      <w:r w:rsidRPr="008F1428">
        <w:rPr>
          <w:rFonts w:eastAsia="Batang"/>
          <w:b/>
          <w:color w:val="000000"/>
          <w:sz w:val="28"/>
          <w:szCs w:val="28"/>
          <w:lang w:val="en-US"/>
        </w:rPr>
        <w:t> </w:t>
      </w:r>
      <w:r w:rsidRPr="008F1428">
        <w:rPr>
          <w:rFonts w:eastAsia="Batang"/>
          <w:b/>
          <w:color w:val="000000"/>
          <w:sz w:val="28"/>
          <w:szCs w:val="28"/>
        </w:rPr>
        <w:t>В соответствии с действующим законодательством оружие это: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Устройства и предметы, конструктивно не </w:t>
      </w:r>
      <w:proofErr w:type="gramStart"/>
      <w:r w:rsidRPr="008F1428">
        <w:rPr>
          <w:rFonts w:eastAsia="Batang"/>
          <w:color w:val="000000"/>
          <w:sz w:val="28"/>
          <w:szCs w:val="28"/>
        </w:rPr>
        <w:t>предназначенные,</w:t>
      </w:r>
      <w:r w:rsidRPr="008F1428">
        <w:rPr>
          <w:rFonts w:eastAsia="Batang"/>
          <w:color w:val="000000"/>
          <w:sz w:val="28"/>
          <w:szCs w:val="28"/>
        </w:rPr>
        <w:br/>
        <w:t>но</w:t>
      </w:r>
      <w:proofErr w:type="gramEnd"/>
      <w:r w:rsidRPr="008F1428">
        <w:rPr>
          <w:rFonts w:eastAsia="Batang"/>
          <w:color w:val="000000"/>
          <w:sz w:val="28"/>
          <w:szCs w:val="28"/>
        </w:rPr>
        <w:t xml:space="preserve"> приспособленные для поражения живой или иной цели.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bookmarkStart w:id="1" w:name="__DdeLink__10873_4203585853"/>
      <w:r w:rsidRPr="008F1428">
        <w:rPr>
          <w:rFonts w:eastAsia="Batang"/>
          <w:color w:val="000000"/>
          <w:sz w:val="28"/>
          <w:szCs w:val="28"/>
          <w:lang w:val="en-US"/>
        </w:rPr>
        <w:t> </w:t>
      </w:r>
      <w:bookmarkEnd w:id="1"/>
      <w:r w:rsidRPr="008F1428">
        <w:rPr>
          <w:rFonts w:eastAsia="Batang"/>
          <w:color w:val="000000"/>
          <w:sz w:val="28"/>
          <w:szCs w:val="28"/>
        </w:rPr>
        <w:t>Устройства и предметы, при помощи которых производится метание пули, дроби, картечи.</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color w:val="000000"/>
          <w:sz w:val="28"/>
          <w:szCs w:val="28"/>
        </w:rPr>
        <w:t>1.2.</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огнестрельное оружие это: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механического поражения цели</w:t>
      </w:r>
      <w:r w:rsidRPr="008F1428">
        <w:rPr>
          <w:rFonts w:eastAsia="Batang"/>
          <w:color w:val="000000"/>
          <w:sz w:val="28"/>
          <w:szCs w:val="28"/>
        </w:rPr>
        <w:br/>
        <w:t>на расстоянии снарядом, получившим направленное движение за счет мускульной силы человека.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механического поражения цели</w:t>
      </w:r>
      <w:r w:rsidRPr="008F1428">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в котором для метания поражающего элемента используется энергия газов.</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1.3.</w:t>
      </w:r>
      <w:r w:rsidRPr="008F1428">
        <w:rPr>
          <w:rFonts w:eastAsia="Batang"/>
          <w:color w:val="000000"/>
          <w:sz w:val="28"/>
          <w:szCs w:val="28"/>
          <w:lang w:val="en-US"/>
        </w:rPr>
        <w:t> </w:t>
      </w:r>
      <w:r w:rsidRPr="008F1428">
        <w:rPr>
          <w:rFonts w:eastAsia="Batang"/>
          <w:color w:val="000000"/>
          <w:sz w:val="28"/>
          <w:szCs w:val="28"/>
        </w:rPr>
        <w:t xml:space="preserve"> </w:t>
      </w:r>
      <w:r w:rsidRPr="008F1428">
        <w:rPr>
          <w:rFonts w:eastAsia="Batang"/>
          <w:b/>
          <w:bCs/>
          <w:color w:val="000000"/>
          <w:sz w:val="28"/>
          <w:szCs w:val="28"/>
        </w:rPr>
        <w:t>В соответствии с действующим законодательством</w:t>
      </w:r>
      <w:r w:rsidRPr="008F1428">
        <w:rPr>
          <w:rFonts w:eastAsia="Batang"/>
          <w:b/>
          <w:color w:val="000000"/>
          <w:sz w:val="28"/>
          <w:szCs w:val="28"/>
        </w:rPr>
        <w:t xml:space="preserve"> к</w:t>
      </w:r>
      <w:r w:rsidRPr="008F1428">
        <w:rPr>
          <w:rFonts w:eastAsia="Batang"/>
          <w:b/>
          <w:bCs/>
          <w:color w:val="000000"/>
          <w:sz w:val="28"/>
          <w:szCs w:val="28"/>
        </w:rPr>
        <w:t xml:space="preserve"> основным частям огнестрельного оружия относятся: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Курок, ударник, спусковой механизм, прицельное приспособление.</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механизмов и деталей, обеспечивающих производство выстрела.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Ствол, затвор, барабан, рамка, ствольная коробка.</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холодное оружие это: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color w:val="000000"/>
          <w:sz w:val="28"/>
          <w:szCs w:val="28"/>
        </w:rPr>
        <w:lastRenderedPageBreak/>
        <w:t>1.5.</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метательное оружие это: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69272C" w:rsidRPr="008F1428" w:rsidRDefault="0069272C" w:rsidP="0069272C">
      <w:pPr>
        <w:tabs>
          <w:tab w:val="left" w:pos="2520"/>
        </w:tabs>
        <w:ind w:right="-57"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69272C" w:rsidRPr="008F1428" w:rsidRDefault="0069272C" w:rsidP="0069272C">
      <w:pPr>
        <w:tabs>
          <w:tab w:val="left" w:pos="2520"/>
        </w:tabs>
        <w:ind w:right="-57"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пневматическое оружие это: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газовое оружие это: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Оружие и устройства, предназначенные для временного поражения живой цели путем применения </w:t>
      </w:r>
      <w:proofErr w:type="gramStart"/>
      <w:r w:rsidRPr="008F1428">
        <w:rPr>
          <w:rFonts w:eastAsia="Batang"/>
          <w:color w:val="000000"/>
          <w:sz w:val="28"/>
          <w:szCs w:val="28"/>
        </w:rPr>
        <w:t>нервно-паралитических</w:t>
      </w:r>
      <w:proofErr w:type="gramEnd"/>
      <w:r w:rsidRPr="008F1428">
        <w:rPr>
          <w:rFonts w:eastAsia="Batang"/>
          <w:color w:val="000000"/>
          <w:sz w:val="28"/>
          <w:szCs w:val="28"/>
        </w:rPr>
        <w:t xml:space="preserve"> веществ.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Оружие, предназначенное для поражения живой цели путем применения слезоточивых, </w:t>
      </w:r>
      <w:proofErr w:type="gramStart"/>
      <w:r w:rsidRPr="008F1428">
        <w:rPr>
          <w:rFonts w:eastAsia="Batang"/>
          <w:color w:val="000000"/>
          <w:sz w:val="28"/>
          <w:szCs w:val="28"/>
        </w:rPr>
        <w:t>нервно-паралитических</w:t>
      </w:r>
      <w:proofErr w:type="gramEnd"/>
      <w:r w:rsidRPr="008F1428">
        <w:rPr>
          <w:rFonts w:eastAsia="Batang"/>
          <w:color w:val="000000"/>
          <w:sz w:val="28"/>
          <w:szCs w:val="28"/>
        </w:rPr>
        <w:t xml:space="preserve"> или раздражающих веществ.</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color w:val="000000"/>
          <w:sz w:val="28"/>
          <w:szCs w:val="28"/>
        </w:rPr>
        <w:t>1.8.</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боеприпасы это: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состоящие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w:t>
      </w:r>
      <w:bookmarkStart w:id="2" w:name="_GoBack1"/>
      <w:bookmarkEnd w:id="2"/>
      <w:r w:rsidRPr="008F1428">
        <w:rPr>
          <w:rFonts w:eastAsia="Batang"/>
          <w:color w:val="000000"/>
          <w:sz w:val="28"/>
          <w:szCs w:val="28"/>
        </w:rPr>
        <w:t xml:space="preserve">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поражения цели.</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color w:val="000000"/>
          <w:sz w:val="28"/>
          <w:szCs w:val="28"/>
        </w:rPr>
        <w:lastRenderedPageBreak/>
        <w:t>1.9.</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патрон это: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Боеприпас, представляющий собой сборочную единицу, состоящую</w:t>
      </w:r>
      <w:r w:rsidRPr="008F1428">
        <w:rPr>
          <w:rFonts w:eastAsia="Batang"/>
          <w:color w:val="000000"/>
          <w:sz w:val="28"/>
          <w:szCs w:val="28"/>
        </w:rPr>
        <w:br/>
        <w:t>из метаемого элемента, метательного заряда, капсюля-воспламенителя</w:t>
      </w:r>
      <w:r w:rsidRPr="008F1428">
        <w:rPr>
          <w:rFonts w:eastAsia="Batang"/>
          <w:color w:val="000000"/>
          <w:sz w:val="28"/>
          <w:szCs w:val="28"/>
        </w:rPr>
        <w:br/>
        <w:t>и гильзы.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и состоящее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объединяющее</w:t>
      </w:r>
      <w:r w:rsidRPr="008F1428">
        <w:rPr>
          <w:rFonts w:eastAsia="Batang"/>
          <w:color w:val="000000"/>
          <w:sz w:val="28"/>
          <w:szCs w:val="28"/>
        </w:rPr>
        <w:br/>
        <w:t>в одно целое при помощи гильзы средства инициирования, метательный заряд и метаемое снаряжение.</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1.10.</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сигнальное оружие это: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конструктивно предназначенное только для подачи световых, дымовых или звуковых сигналов.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конструктивно предназначенное для подачи сигналов бедствия в виде звука, или света.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1.11.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69272C" w:rsidRPr="008F1428" w:rsidRDefault="0069272C" w:rsidP="0069272C">
      <w:pPr>
        <w:ind w:right="-57"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1.12.</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механического поражения цели</w:t>
      </w:r>
      <w:r w:rsidRPr="008F1428">
        <w:rPr>
          <w:rFonts w:eastAsia="Batang"/>
          <w:color w:val="000000"/>
          <w:sz w:val="28"/>
          <w:szCs w:val="28"/>
        </w:rPr>
        <w:br/>
        <w:t xml:space="preserve">на коротких дистанциях патроном травматического </w:t>
      </w:r>
      <w:proofErr w:type="gramStart"/>
      <w:r w:rsidRPr="008F1428">
        <w:rPr>
          <w:rFonts w:eastAsia="Batang"/>
          <w:color w:val="000000"/>
          <w:sz w:val="28"/>
          <w:szCs w:val="28"/>
        </w:rPr>
        <w:t>действия,</w:t>
      </w:r>
      <w:r w:rsidRPr="008F1428">
        <w:rPr>
          <w:rFonts w:eastAsia="Batang"/>
          <w:color w:val="000000"/>
          <w:sz w:val="28"/>
          <w:szCs w:val="28"/>
        </w:rPr>
        <w:br/>
        <w:t>не</w:t>
      </w:r>
      <w:proofErr w:type="gramEnd"/>
      <w:r w:rsidRPr="008F1428">
        <w:rPr>
          <w:rFonts w:eastAsia="Batang"/>
          <w:color w:val="000000"/>
          <w:sz w:val="28"/>
          <w:szCs w:val="28"/>
        </w:rPr>
        <w:t xml:space="preserve"> предназначенным для причинения смерти человеку.</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Оружие, не предназначенное для причинения смерти </w:t>
      </w:r>
      <w:proofErr w:type="gramStart"/>
      <w:r w:rsidRPr="008F1428">
        <w:rPr>
          <w:rFonts w:eastAsia="Batang"/>
          <w:color w:val="000000"/>
          <w:sz w:val="28"/>
          <w:szCs w:val="28"/>
        </w:rPr>
        <w:t>человеку,</w:t>
      </w:r>
      <w:r w:rsidRPr="008F1428">
        <w:rPr>
          <w:rFonts w:eastAsia="Batang"/>
          <w:color w:val="000000"/>
          <w:sz w:val="28"/>
          <w:szCs w:val="28"/>
        </w:rPr>
        <w:br/>
        <w:t>в</w:t>
      </w:r>
      <w:proofErr w:type="gramEnd"/>
      <w:r w:rsidRPr="008F1428">
        <w:rPr>
          <w:rFonts w:eastAsia="Batang"/>
          <w:color w:val="000000"/>
          <w:sz w:val="28"/>
          <w:szCs w:val="28"/>
        </w:rPr>
        <w:t xml:space="preserve"> котором направленное движение метаемому травматическому патрону придается за счет энергии порохового заряда.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Короткоствольное оружие и бесствольное оружие, предназначенные для механического поражения живой цели на расстоянии метаемым </w:t>
      </w:r>
      <w:r w:rsidRPr="008F1428">
        <w:rPr>
          <w:rFonts w:eastAsia="Batang"/>
          <w:color w:val="000000"/>
          <w:sz w:val="28"/>
          <w:szCs w:val="28"/>
        </w:rPr>
        <w:lastRenderedPageBreak/>
        <w:t>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1.13.</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травматического действия это: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травматического оружия</w:t>
      </w:r>
      <w:r w:rsidRPr="008F1428">
        <w:rPr>
          <w:rFonts w:eastAsia="Batang"/>
          <w:color w:val="000000"/>
          <w:sz w:val="28"/>
          <w:szCs w:val="28"/>
        </w:rPr>
        <w:br/>
        <w:t>и не предназначенный для причинения смерти человеку.</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color w:val="000000"/>
          <w:sz w:val="28"/>
          <w:szCs w:val="28"/>
        </w:rPr>
        <w:t>1.14.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w:t>
      </w:r>
      <w:r w:rsidRPr="008F1428">
        <w:rPr>
          <w:rFonts w:eastAsia="Batang"/>
          <w:b/>
          <w:color w:val="000000"/>
          <w:sz w:val="28"/>
          <w:szCs w:val="28"/>
        </w:rPr>
        <w:t>атрон газового действия это: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8F1428">
        <w:rPr>
          <w:rFonts w:eastAsia="Batang"/>
          <w:color w:val="000000"/>
          <w:sz w:val="28"/>
          <w:szCs w:val="28"/>
        </w:rPr>
        <w:br/>
        <w:t>и не предназначенное для причинения смерти человеку.</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газового оружия и не предназначенный для причинения смерти человеку.</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1.15.</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светозвукового действия это: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сигнального оружия</w:t>
      </w:r>
      <w:r w:rsidRPr="008F1428">
        <w:rPr>
          <w:rFonts w:eastAsia="Batang"/>
          <w:color w:val="000000"/>
          <w:sz w:val="28"/>
          <w:szCs w:val="28"/>
        </w:rPr>
        <w:br/>
        <w:t>и не предназначенный для причинения смерти человеку.</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w:t>
      </w:r>
      <w:r w:rsidRPr="008F1428">
        <w:rPr>
          <w:rFonts w:eastAsia="Batang"/>
          <w:color w:val="000000"/>
          <w:sz w:val="28"/>
          <w:szCs w:val="28"/>
        </w:rPr>
        <w:lastRenderedPageBreak/>
        <w:t>средства инициирования и снаряжение светозвукового действия и не предназначенное для поражения живой или иной цели.</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ударный механизм это: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частей оружия, предназначенная для приведения в действие средства инициирования патрона.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боек ударного механизма это: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Деталь ударного механизма, наносящая удар по средству инициирования патрона. </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1.18.</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Стартовый пистолет.</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Топор.</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1.19.</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относится к оружию?</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Кухонный нож для разделки мяса.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5 Дж.</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Бейсбольная бита.</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1.20.</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свыше 3 Дж.</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1.21.</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Монтажные пистолеты производственного назначения.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 Спортивное холодное клинковое оружие.</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1.22.</w:t>
      </w:r>
      <w:r w:rsidRPr="008F1428">
        <w:rPr>
          <w:rFonts w:eastAsia="Batang"/>
          <w:color w:val="000000"/>
          <w:sz w:val="28"/>
          <w:szCs w:val="28"/>
          <w:lang w:val="en-US"/>
        </w:rPr>
        <w:t> </w:t>
      </w:r>
      <w:r w:rsidRPr="008F1428">
        <w:rPr>
          <w:rFonts w:eastAsia="Batang"/>
          <w:b/>
          <w:bCs/>
          <w:color w:val="000000"/>
          <w:sz w:val="28"/>
          <w:szCs w:val="28"/>
        </w:rPr>
        <w:t xml:space="preserve">Оружие в зависимости от целей его использования соответствующими субъектами, а также по основным параметрам </w:t>
      </w:r>
      <w:r w:rsidRPr="008F1428">
        <w:rPr>
          <w:rFonts w:eastAsia="Batang"/>
          <w:b/>
          <w:bCs/>
          <w:color w:val="000000"/>
          <w:sz w:val="28"/>
          <w:szCs w:val="28"/>
        </w:rPr>
        <w:br/>
        <w:t>и характеристикам подразделяется: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огнестрельное, холодное, газовое и пневматическое.</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гражданское, служебное, боевое ручное стрелковое и холодное.</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длинноствольное, короткоствольное и бесствольное.</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1.23.</w:t>
      </w:r>
      <w:r w:rsidRPr="008F1428">
        <w:rPr>
          <w:rFonts w:eastAsia="Batang"/>
          <w:color w:val="000000"/>
          <w:sz w:val="28"/>
          <w:szCs w:val="28"/>
          <w:lang w:val="en-US"/>
        </w:rPr>
        <w:t> </w:t>
      </w:r>
      <w:r w:rsidRPr="008F1428">
        <w:rPr>
          <w:rFonts w:eastAsia="Batang"/>
          <w:b/>
          <w:bCs/>
          <w:color w:val="000000"/>
          <w:sz w:val="28"/>
          <w:szCs w:val="28"/>
        </w:rPr>
        <w:t>К гражданскому оружию относится: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8F1428">
        <w:rPr>
          <w:rFonts w:eastAsia="Batang"/>
          <w:color w:val="000000"/>
          <w:sz w:val="28"/>
          <w:szCs w:val="28"/>
        </w:rPr>
        <w:br/>
        <w:t>и использования в иных целях.</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для занятий спортом и охотой, а также</w:t>
      </w:r>
      <w:r w:rsidRPr="008F1428">
        <w:rPr>
          <w:rFonts w:eastAsia="Batang"/>
          <w:color w:val="000000"/>
          <w:sz w:val="28"/>
          <w:szCs w:val="28"/>
        </w:rPr>
        <w:br/>
        <w:t>в культурных и образовательных целях.</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1.24.</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w:t>
      </w:r>
      <w:r w:rsidRPr="008F1428">
        <w:rPr>
          <w:rFonts w:eastAsia="Batang"/>
          <w:b/>
          <w:bCs/>
          <w:color w:val="000000"/>
          <w:sz w:val="28"/>
          <w:szCs w:val="28"/>
        </w:rPr>
        <w:br/>
        <w:t>к гражданскому оружию:</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Палка резиновая.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Электрошоковое устройство отечественного производства.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Механические распылители, снаряженные слезоточивыми или раздражающими веществами.</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1.25.</w:t>
      </w:r>
      <w:r w:rsidRPr="008F1428">
        <w:rPr>
          <w:rFonts w:eastAsia="Batang"/>
          <w:color w:val="000000"/>
          <w:sz w:val="28"/>
          <w:szCs w:val="28"/>
          <w:lang w:val="en-US"/>
        </w:rPr>
        <w:t> </w:t>
      </w:r>
      <w:r w:rsidRPr="008F1428">
        <w:rPr>
          <w:rFonts w:eastAsia="Batang"/>
          <w:b/>
          <w:bCs/>
          <w:color w:val="000000"/>
          <w:sz w:val="28"/>
          <w:szCs w:val="28"/>
        </w:rPr>
        <w:t>Юридическими лицами с особыми уставными задачами являются: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которые выполняют функции по защите охраняемых объектов от противоправных посягательств.</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1.26.</w:t>
      </w:r>
      <w:r w:rsidRPr="008F1428">
        <w:rPr>
          <w:rFonts w:eastAsia="Batang"/>
          <w:color w:val="000000"/>
          <w:sz w:val="28"/>
          <w:szCs w:val="28"/>
          <w:lang w:val="en-US"/>
        </w:rPr>
        <w:t> </w:t>
      </w:r>
      <w:r w:rsidRPr="008F1428">
        <w:rPr>
          <w:rFonts w:eastAsia="Batang"/>
          <w:b/>
          <w:bCs/>
          <w:color w:val="000000"/>
          <w:sz w:val="28"/>
          <w:szCs w:val="28"/>
        </w:rPr>
        <w:t>К служебному оружию не относится: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sidRPr="008F1428">
        <w:rPr>
          <w:rFonts w:eastAsia="Batang"/>
          <w:color w:val="000000"/>
          <w:sz w:val="28"/>
          <w:szCs w:val="28"/>
        </w:rPr>
        <w:br/>
        <w:t>и применение указанного оружия, в целях самообороны или для исполнения возложенных на них федеральным законом обязанностей по защите жизни</w:t>
      </w:r>
      <w:r w:rsidRPr="008F1428">
        <w:rPr>
          <w:rFonts w:eastAsia="Batang"/>
          <w:color w:val="000000"/>
          <w:sz w:val="28"/>
          <w:szCs w:val="28"/>
        </w:rPr>
        <w:br/>
        <w:t>и здоровья граждан, собственности, по охране природы и природных ресурсов, ценных и опасных грузов, специальной корреспонденции.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1.27.</w:t>
      </w:r>
      <w:r w:rsidRPr="008F1428">
        <w:rPr>
          <w:rFonts w:eastAsia="Batang"/>
          <w:color w:val="000000"/>
          <w:sz w:val="28"/>
          <w:szCs w:val="28"/>
          <w:lang w:val="en-US"/>
        </w:rPr>
        <w:t> </w:t>
      </w:r>
      <w:r w:rsidRPr="008F1428">
        <w:rPr>
          <w:rFonts w:eastAsia="Batang"/>
          <w:b/>
          <w:bCs/>
          <w:color w:val="000000"/>
          <w:sz w:val="28"/>
          <w:szCs w:val="28"/>
        </w:rPr>
        <w:t>К боевому ручному стрелковому и холодному оружию относится: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1.28.</w:t>
      </w:r>
      <w:r w:rsidRPr="008F1428">
        <w:rPr>
          <w:rFonts w:eastAsia="Batang"/>
          <w:color w:val="000000"/>
          <w:sz w:val="28"/>
          <w:szCs w:val="28"/>
          <w:lang w:val="en-US"/>
        </w:rPr>
        <w:t> </w:t>
      </w:r>
      <w:r w:rsidRPr="008F1428">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150 Дж.</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 Дж.</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Дж.</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1.29.</w:t>
      </w:r>
      <w:r w:rsidRPr="008F1428">
        <w:rPr>
          <w:rFonts w:eastAsia="Batang"/>
          <w:color w:val="000000"/>
          <w:sz w:val="28"/>
          <w:szCs w:val="28"/>
          <w:lang w:val="en-US"/>
        </w:rPr>
        <w:t> </w:t>
      </w:r>
      <w:r w:rsidRPr="008F1428">
        <w:rPr>
          <w:rFonts w:eastAsia="Batang"/>
          <w:b/>
          <w:bCs/>
          <w:color w:val="000000"/>
          <w:sz w:val="28"/>
          <w:szCs w:val="28"/>
        </w:rPr>
        <w:t>При каких условиях разрешен оборот гражданского огнестрельного длинноствольного оружия?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общая длина оружия 750 мм.</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длина ствола со ствольной коробкой 450 мм.</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810 мм.</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1.30.</w:t>
      </w:r>
      <w:r w:rsidRPr="008F1428">
        <w:rPr>
          <w:rFonts w:eastAsia="Batang"/>
          <w:color w:val="000000"/>
          <w:sz w:val="28"/>
          <w:szCs w:val="28"/>
          <w:lang w:val="en-US"/>
        </w:rPr>
        <w:t> </w:t>
      </w:r>
      <w:r w:rsidRPr="008F1428">
        <w:rPr>
          <w:rFonts w:eastAsia="Batang"/>
          <w:b/>
          <w:bCs/>
          <w:color w:val="000000"/>
          <w:sz w:val="28"/>
          <w:szCs w:val="28"/>
        </w:rPr>
        <w:t>При каких условиях запрещён оборот гражданского оружия?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огнестрельное оружие имеет форму, имитирующую другие предметы.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Если емкость магазина (барабана) менее 10 патронов.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более 800 мм.</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1.31.</w:t>
      </w:r>
      <w:r w:rsidRPr="008F1428">
        <w:rPr>
          <w:rFonts w:eastAsia="Batang"/>
          <w:color w:val="000000"/>
          <w:sz w:val="28"/>
          <w:szCs w:val="28"/>
          <w:lang w:val="en-US"/>
        </w:rPr>
        <w:t> </w:t>
      </w:r>
      <w:r w:rsidRPr="008F1428">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государственными военизированными организациями.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юридическим лицом с особыми уставными задачами.</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1.32.</w:t>
      </w:r>
      <w:r w:rsidRPr="008F1428">
        <w:rPr>
          <w:rFonts w:eastAsia="Batang"/>
          <w:color w:val="000000"/>
          <w:sz w:val="28"/>
          <w:szCs w:val="28"/>
          <w:lang w:val="en-US"/>
        </w:rPr>
        <w:t> </w:t>
      </w:r>
      <w:r w:rsidRPr="008F1428">
        <w:rPr>
          <w:rFonts w:eastAsia="Batang"/>
          <w:b/>
          <w:bCs/>
          <w:color w:val="000000"/>
          <w:sz w:val="28"/>
          <w:szCs w:val="28"/>
        </w:rPr>
        <w:t>Юридические лица с особыми уставными задачами имеют право</w:t>
      </w:r>
      <w:r w:rsidRPr="008F1428">
        <w:rPr>
          <w:rFonts w:eastAsia="Batang"/>
          <w:b/>
          <w:bCs/>
          <w:color w:val="000000"/>
          <w:sz w:val="28"/>
          <w:szCs w:val="28"/>
        </w:rPr>
        <w:br/>
        <w:t>в соответствии с нормативными правовыми актами Правительства Российской Федерации: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Приобретать гражданское и служебное оружие у юридических лиц-поставщиков.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Приобретать боевое ручное стрелковое оружие, находящееся</w:t>
      </w:r>
      <w:r w:rsidRPr="008F1428">
        <w:rPr>
          <w:rFonts w:eastAsia="Batang"/>
          <w:color w:val="000000"/>
          <w:sz w:val="28"/>
          <w:szCs w:val="28"/>
        </w:rPr>
        <w:br/>
        <w:t>на законных основаниях на вооружении государственных военизированных организаций.</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Приобретать гражданское оружие у граждан, владеющих им на законных основаниях, после получения соответствующей лицензии в территориальных органах Росгвардии.</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1.33. Виды, типы, модели и количество гражданского и служебного оружия, которое имеет право приобретать юридические лица с особыми уставными задачами, устанавливаются: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Государственной Думой Российской Федерации.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1.34.</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боевого ручного стрелкового оружия?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bookmarkStart w:id="3" w:name="__DdeLink__12529_71979212"/>
      <w:r w:rsidRPr="008F1428">
        <w:rPr>
          <w:rFonts w:eastAsia="Batang"/>
          <w:color w:val="000000"/>
          <w:sz w:val="28"/>
          <w:szCs w:val="28"/>
        </w:rPr>
        <w:t>Федеральной службой войск национальной гвардии Российской Федерации</w:t>
      </w:r>
      <w:bookmarkEnd w:id="3"/>
      <w:r w:rsidRPr="008F1428">
        <w:rPr>
          <w:rFonts w:eastAsia="Batang"/>
          <w:color w:val="000000"/>
          <w:sz w:val="28"/>
          <w:szCs w:val="28"/>
        </w:rPr>
        <w:t>.</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1.35.</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патронов к боевому ручному стрелковому оружию?</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1.36.</w:t>
      </w:r>
      <w:r w:rsidRPr="008F1428">
        <w:rPr>
          <w:rFonts w:eastAsia="Batang"/>
          <w:color w:val="000000"/>
          <w:sz w:val="28"/>
          <w:szCs w:val="28"/>
          <w:lang w:val="en-US"/>
        </w:rPr>
        <w:t> </w:t>
      </w:r>
      <w:r w:rsidRPr="008F1428">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течение 30 дней с момента его приобретения.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более чем 10 дней со дня его приобретения.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двухнедельный срок со дня его приобретения.</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1.37.</w:t>
      </w:r>
      <w:r w:rsidRPr="008F1428">
        <w:rPr>
          <w:rFonts w:eastAsia="Batang"/>
          <w:color w:val="000000"/>
          <w:sz w:val="28"/>
          <w:szCs w:val="28"/>
          <w:lang w:val="en-US"/>
        </w:rPr>
        <w:t> </w:t>
      </w:r>
      <w:r w:rsidRPr="008F1428">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Организациям, которые осуществляют функции охраны, контроля</w:t>
      </w:r>
      <w:r w:rsidRPr="008F1428">
        <w:rPr>
          <w:rFonts w:eastAsia="Batang"/>
          <w:color w:val="000000"/>
          <w:sz w:val="28"/>
          <w:szCs w:val="28"/>
        </w:rPr>
        <w:br/>
        <w:t>и регулирования использования объектов животного мира и среды</w:t>
      </w:r>
      <w:r w:rsidRPr="008F1428">
        <w:rPr>
          <w:rFonts w:eastAsia="Batang"/>
          <w:color w:val="000000"/>
          <w:sz w:val="28"/>
          <w:szCs w:val="28"/>
        </w:rPr>
        <w:br/>
        <w:t>их обитания.</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1.38.</w:t>
      </w:r>
      <w:r w:rsidRPr="008F1428">
        <w:rPr>
          <w:rFonts w:eastAsia="Batang"/>
          <w:color w:val="000000"/>
          <w:sz w:val="28"/>
          <w:szCs w:val="28"/>
          <w:lang w:val="en-US"/>
        </w:rPr>
        <w:t> </w:t>
      </w:r>
      <w:r w:rsidRPr="008F1428">
        <w:rPr>
          <w:rFonts w:eastAsia="Batang"/>
          <w:b/>
          <w:bCs/>
          <w:color w:val="000000"/>
          <w:sz w:val="28"/>
          <w:szCs w:val="28"/>
        </w:rPr>
        <w:t>Закрепление оружия за работниками юридических лиц с особыми уставными задачами осуществляется: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 решению руководителя юридического лица, после прохождения работниками соответствующей подготовки и при отсутствии у них оснований, препятствующих получению лицензии на приобретение гражданского оружия.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1.39.</w:t>
      </w:r>
      <w:r w:rsidRPr="008F1428">
        <w:rPr>
          <w:rFonts w:eastAsia="Batang"/>
          <w:color w:val="000000"/>
          <w:sz w:val="28"/>
          <w:szCs w:val="28"/>
          <w:lang w:val="en-US"/>
        </w:rPr>
        <w:t> </w:t>
      </w:r>
      <w:r w:rsidRPr="008F1428">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Лица, уволенные с государственной службы.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Лица, которые имеют неснятую или непогашенную судимость</w:t>
      </w:r>
      <w:r w:rsidRPr="008F1428">
        <w:rPr>
          <w:rFonts w:eastAsia="Batang"/>
          <w:color w:val="000000"/>
          <w:sz w:val="28"/>
          <w:szCs w:val="28"/>
        </w:rPr>
        <w:br/>
        <w:t>за преступление, совершенное умышленно.</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1.40.</w:t>
      </w:r>
      <w:r w:rsidRPr="008F1428">
        <w:rPr>
          <w:rFonts w:eastAsia="Batang"/>
          <w:color w:val="000000"/>
          <w:sz w:val="28"/>
          <w:szCs w:val="28"/>
          <w:lang w:val="en-US"/>
        </w:rPr>
        <w:t> </w:t>
      </w:r>
      <w:r w:rsidRPr="008F1428">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sidRPr="008F1428">
        <w:rPr>
          <w:rFonts w:eastAsia="Batang"/>
          <w:b/>
          <w:bCs/>
          <w:color w:val="000000"/>
          <w:sz w:val="28"/>
          <w:szCs w:val="28"/>
        </w:rPr>
        <w:br/>
        <w:t>и служебное оружие и патроны к нему:</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Гражданам, имеющим лицензию на приобретение </w:t>
      </w:r>
      <w:proofErr w:type="gramStart"/>
      <w:r w:rsidRPr="008F1428">
        <w:rPr>
          <w:rFonts w:eastAsia="Batang"/>
          <w:color w:val="000000"/>
          <w:sz w:val="28"/>
          <w:szCs w:val="28"/>
        </w:rPr>
        <w:t>оружия,</w:t>
      </w:r>
      <w:r w:rsidRPr="008F1428">
        <w:rPr>
          <w:rFonts w:eastAsia="Batang"/>
          <w:color w:val="000000"/>
          <w:sz w:val="28"/>
          <w:szCs w:val="28"/>
        </w:rPr>
        <w:br/>
        <w:t>с</w:t>
      </w:r>
      <w:proofErr w:type="gramEnd"/>
      <w:r w:rsidRPr="008F1428">
        <w:rPr>
          <w:rFonts w:eastAsia="Batang"/>
          <w:color w:val="000000"/>
          <w:sz w:val="28"/>
          <w:szCs w:val="28"/>
        </w:rPr>
        <w:t xml:space="preserve"> предварительным уведомлением об этом органов внутренних дел</w:t>
      </w:r>
      <w:r w:rsidRPr="008F1428">
        <w:rPr>
          <w:rFonts w:eastAsia="Batang"/>
          <w:color w:val="000000"/>
          <w:sz w:val="28"/>
          <w:szCs w:val="28"/>
        </w:rPr>
        <w:br/>
        <w:t>по месту учета указанного оружия.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 </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Государственным военизированным организациям.</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1.41.</w:t>
      </w:r>
      <w:r w:rsidRPr="008F1428">
        <w:rPr>
          <w:rFonts w:eastAsia="Batang"/>
          <w:color w:val="000000"/>
          <w:sz w:val="28"/>
          <w:szCs w:val="28"/>
          <w:lang w:val="en-US"/>
        </w:rPr>
        <w:t> </w:t>
      </w:r>
      <w:r w:rsidRPr="008F1428">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1.42.</w:t>
      </w:r>
      <w:r w:rsidRPr="008F1428">
        <w:rPr>
          <w:rFonts w:eastAsia="Batang"/>
          <w:color w:val="000000"/>
          <w:sz w:val="28"/>
          <w:szCs w:val="28"/>
          <w:lang w:val="en-US"/>
        </w:rPr>
        <w:t> </w:t>
      </w:r>
      <w:r w:rsidRPr="008F1428">
        <w:rPr>
          <w:rFonts w:eastAsia="Batang"/>
          <w:b/>
          <w:bCs/>
          <w:color w:val="000000"/>
          <w:sz w:val="28"/>
          <w:szCs w:val="28"/>
        </w:rPr>
        <w:t>Относится ли ствольная коробка и рамка к основным частям огнестрельного оружия?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Ствольная коробка и рамка к основным частям огнестрельного оружия не относятся.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Ствольная коробка и рамка являются основным частям огнестрельного оружия.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основным частям огнестрельного оружия относится только ствольная коробка.</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1.43.</w:t>
      </w:r>
      <w:r w:rsidRPr="008F1428">
        <w:rPr>
          <w:rFonts w:eastAsia="Batang"/>
          <w:color w:val="000000"/>
          <w:sz w:val="28"/>
          <w:szCs w:val="28"/>
          <w:lang w:val="en-US"/>
        </w:rPr>
        <w:t> </w:t>
      </w:r>
      <w:r w:rsidRPr="008F1428">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по целям его использования, параметрам</w:t>
      </w:r>
      <w:r w:rsidRPr="008F1428">
        <w:rPr>
          <w:rFonts w:eastAsia="Batang"/>
          <w:color w:val="000000"/>
          <w:sz w:val="28"/>
          <w:szCs w:val="28"/>
        </w:rPr>
        <w:br/>
        <w:t>и характеристикам различается на длинноствольное, короткоствольное и бесствольное.</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1.44.</w:t>
      </w:r>
      <w:r w:rsidRPr="008F1428">
        <w:rPr>
          <w:rFonts w:eastAsia="Batang"/>
          <w:color w:val="000000"/>
          <w:sz w:val="28"/>
          <w:szCs w:val="28"/>
          <w:lang w:val="en-US"/>
        </w:rPr>
        <w:t> </w:t>
      </w:r>
      <w:r w:rsidRPr="008F1428">
        <w:rPr>
          <w:rFonts w:eastAsia="Batang"/>
          <w:b/>
          <w:bCs/>
          <w:color w:val="000000"/>
          <w:sz w:val="28"/>
          <w:szCs w:val="28"/>
        </w:rPr>
        <w:t>Какое оружие относится к гражданскому оружию самообороны?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отечественного производства.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1.45.</w:t>
      </w:r>
      <w:r w:rsidRPr="008F1428">
        <w:rPr>
          <w:rFonts w:eastAsia="Batang"/>
          <w:color w:val="000000"/>
          <w:sz w:val="28"/>
          <w:szCs w:val="28"/>
          <w:lang w:val="en-US"/>
        </w:rPr>
        <w:t> </w:t>
      </w:r>
      <w:r w:rsidRPr="008F1428">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1.46.</w:t>
      </w:r>
      <w:r w:rsidRPr="008F1428">
        <w:rPr>
          <w:rFonts w:eastAsia="Batang"/>
          <w:color w:val="000000"/>
          <w:sz w:val="28"/>
          <w:szCs w:val="28"/>
          <w:lang w:val="en-US"/>
        </w:rPr>
        <w:t> </w:t>
      </w:r>
      <w:r w:rsidRPr="008F1428">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Гражданское оружие должно соответствовать указанным требованиям.</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1.47.</w:t>
      </w:r>
      <w:r w:rsidRPr="008F1428">
        <w:rPr>
          <w:rFonts w:eastAsia="Batang"/>
          <w:color w:val="000000"/>
          <w:sz w:val="28"/>
          <w:szCs w:val="28"/>
          <w:lang w:val="en-US"/>
        </w:rPr>
        <w:t> </w:t>
      </w:r>
      <w:r w:rsidRPr="008F1428">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служебного и боевого ручного стрелкового оружия могут использоваться патроны одного типа.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стрельбе из служебного оружия и боевого ручного стрелкового оружия могут использоваться патроны одного типа, но при этом они должны различаться по следообразованию на гильзе.</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1.48.</w:t>
      </w:r>
      <w:r w:rsidRPr="008F1428">
        <w:rPr>
          <w:rFonts w:eastAsia="Batang"/>
          <w:color w:val="000000"/>
          <w:sz w:val="28"/>
          <w:szCs w:val="28"/>
          <w:lang w:val="en-US"/>
        </w:rPr>
        <w:t> </w:t>
      </w:r>
      <w:r w:rsidRPr="008F1428">
        <w:rPr>
          <w:rFonts w:eastAsia="Batang"/>
          <w:b/>
          <w:bCs/>
          <w:color w:val="000000"/>
          <w:sz w:val="28"/>
          <w:szCs w:val="28"/>
        </w:rPr>
        <w:t>Возможно ли из служебного оружия, при емкости магазина</w:t>
      </w:r>
      <w:r w:rsidRPr="008F1428">
        <w:rPr>
          <w:rFonts w:eastAsia="Batang"/>
          <w:b/>
          <w:bCs/>
          <w:color w:val="000000"/>
          <w:sz w:val="28"/>
          <w:szCs w:val="28"/>
        </w:rPr>
        <w:br/>
        <w:t>не более 5 патронов, ведение огня очередями?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Служебное оружие должно исключать ведение огня очередями.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Допускается ведение огня очередями только из нарезного служебного оружия.</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lastRenderedPageBreak/>
        <w:t>1.49.</w:t>
      </w:r>
      <w:r w:rsidRPr="008F1428">
        <w:rPr>
          <w:rFonts w:eastAsia="Batang"/>
          <w:color w:val="000000"/>
          <w:sz w:val="28"/>
          <w:szCs w:val="28"/>
          <w:lang w:val="en-US"/>
        </w:rPr>
        <w:t> </w:t>
      </w:r>
      <w:r w:rsidRPr="008F1428">
        <w:rPr>
          <w:rFonts w:eastAsia="Batang"/>
          <w:b/>
          <w:bCs/>
          <w:color w:val="000000"/>
          <w:sz w:val="28"/>
          <w:szCs w:val="28"/>
        </w:rPr>
        <w:t>Может ли служебное оружие, в котором исключена возможность ведения огня очередями, иметь магазин емкостью в 15 патронов?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более 10 патронов допускается.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должна быть не более 10 патронов.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Служебное оружие должно иметь магазин не более 5 патронов.</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1.50.</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гражданского оружия, которое имитирует другие предметы не запрещается.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запрещается оборот в качестве гражданского оружия огнестрельного оружия, которое имеет форму, имитирующую другие предметы.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1.51.</w:t>
      </w:r>
      <w:r w:rsidRPr="008F1428">
        <w:rPr>
          <w:rFonts w:eastAsia="Batang"/>
          <w:color w:val="000000"/>
          <w:sz w:val="28"/>
          <w:szCs w:val="28"/>
          <w:lang w:val="en-US"/>
        </w:rPr>
        <w:t> </w:t>
      </w:r>
      <w:r w:rsidRPr="008F1428">
        <w:rPr>
          <w:rFonts w:eastAsia="Batang"/>
          <w:b/>
          <w:bCs/>
          <w:color w:val="000000"/>
          <w:sz w:val="28"/>
          <w:szCs w:val="28"/>
        </w:rPr>
        <w:t xml:space="preserve">Запрещается ли на территории Российской Федерации оборот газового оружия, снаряженного </w:t>
      </w:r>
      <w:proofErr w:type="gramStart"/>
      <w:r w:rsidRPr="008F1428">
        <w:rPr>
          <w:rFonts w:eastAsia="Batang"/>
          <w:b/>
          <w:bCs/>
          <w:color w:val="000000"/>
          <w:sz w:val="28"/>
          <w:szCs w:val="28"/>
        </w:rPr>
        <w:t>нервно-паралитическими</w:t>
      </w:r>
      <w:proofErr w:type="gramEnd"/>
      <w:r w:rsidRPr="008F1428">
        <w:rPr>
          <w:rFonts w:eastAsia="Batang"/>
          <w:b/>
          <w:bCs/>
          <w:color w:val="000000"/>
          <w:sz w:val="28"/>
          <w:szCs w:val="28"/>
        </w:rPr>
        <w:t xml:space="preserve"> и отравляющими веществами?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газового оружия, снаряженного </w:t>
      </w:r>
      <w:proofErr w:type="gramStart"/>
      <w:r w:rsidRPr="008F1428">
        <w:rPr>
          <w:rFonts w:eastAsia="Batang"/>
          <w:color w:val="000000"/>
          <w:sz w:val="28"/>
          <w:szCs w:val="28"/>
        </w:rPr>
        <w:t>нервно-паралитическими</w:t>
      </w:r>
      <w:proofErr w:type="gramEnd"/>
      <w:r w:rsidRPr="008F1428">
        <w:rPr>
          <w:rFonts w:eastAsia="Batang"/>
          <w:color w:val="000000"/>
          <w:sz w:val="28"/>
          <w:szCs w:val="28"/>
        </w:rPr>
        <w:t>,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w:t>
      </w:r>
      <w:r w:rsidRPr="008F1428">
        <w:rPr>
          <w:rFonts w:eastAsia="Batang"/>
          <w:color w:val="000000"/>
          <w:sz w:val="28"/>
          <w:szCs w:val="28"/>
        </w:rPr>
        <w:br/>
        <w:t>в сфере здравоохранения запрещен.</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запрещен оборот газового оружия только снаряженного </w:t>
      </w:r>
      <w:proofErr w:type="gramStart"/>
      <w:r w:rsidRPr="008F1428">
        <w:rPr>
          <w:rFonts w:eastAsia="Batang"/>
          <w:color w:val="000000"/>
          <w:sz w:val="28"/>
          <w:szCs w:val="28"/>
        </w:rPr>
        <w:t>нервно-паралитическими</w:t>
      </w:r>
      <w:proofErr w:type="gramEnd"/>
      <w:r w:rsidRPr="008F1428">
        <w:rPr>
          <w:rFonts w:eastAsia="Batang"/>
          <w:color w:val="000000"/>
          <w:sz w:val="28"/>
          <w:szCs w:val="28"/>
        </w:rPr>
        <w:t xml:space="preserve"> и отравляющими веществами, которые запрещаются к применению федеральным органом исполнительной власти в сфере внутренних дел.</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газового оружия, снаряженного </w:t>
      </w:r>
      <w:proofErr w:type="gramStart"/>
      <w:r w:rsidRPr="008F1428">
        <w:rPr>
          <w:rFonts w:eastAsia="Batang"/>
          <w:color w:val="000000"/>
          <w:sz w:val="28"/>
          <w:szCs w:val="28"/>
        </w:rPr>
        <w:t>нервно-паралитическими</w:t>
      </w:r>
      <w:proofErr w:type="gramEnd"/>
      <w:r w:rsidRPr="008F1428">
        <w:rPr>
          <w:rFonts w:eastAsia="Batang"/>
          <w:color w:val="000000"/>
          <w:sz w:val="28"/>
          <w:szCs w:val="28"/>
        </w:rPr>
        <w:t xml:space="preserve"> и другими отравляющими веществами разрешен в том случае, если это оружие состоит на вооружении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1.52.</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запрещена.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1.53.</w:t>
      </w:r>
      <w:r w:rsidRPr="008F1428">
        <w:rPr>
          <w:rFonts w:eastAsia="Batang"/>
          <w:color w:val="000000"/>
          <w:sz w:val="28"/>
          <w:szCs w:val="28"/>
          <w:lang w:val="en-US"/>
        </w:rPr>
        <w:t> </w:t>
      </w:r>
      <w:r w:rsidRPr="008F1428">
        <w:rPr>
          <w:rFonts w:eastAsia="Batang"/>
          <w:b/>
          <w:bCs/>
          <w:color w:val="000000"/>
          <w:sz w:val="28"/>
          <w:szCs w:val="28"/>
        </w:rPr>
        <w:t xml:space="preserve">Запрещается ли на территории Российской </w:t>
      </w:r>
      <w:proofErr w:type="gramStart"/>
      <w:r w:rsidRPr="008F1428">
        <w:rPr>
          <w:rFonts w:eastAsia="Batang"/>
          <w:b/>
          <w:bCs/>
          <w:color w:val="000000"/>
          <w:sz w:val="28"/>
          <w:szCs w:val="28"/>
        </w:rPr>
        <w:t>Федерации  использование</w:t>
      </w:r>
      <w:proofErr w:type="gramEnd"/>
      <w:r w:rsidRPr="008F1428">
        <w:rPr>
          <w:rFonts w:eastAsia="Batang"/>
          <w:b/>
          <w:bCs/>
          <w:color w:val="000000"/>
          <w:sz w:val="28"/>
          <w:szCs w:val="28"/>
        </w:rPr>
        <w:t xml:space="preserve"> патронов к служебному оружию с пулями бронебойного, зажигательного, разрывного или трассирующего действия?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sidRPr="008F1428">
        <w:rPr>
          <w:rFonts w:eastAsia="Batang"/>
          <w:bCs/>
          <w:color w:val="000000"/>
          <w:sz w:val="28"/>
          <w:szCs w:val="28"/>
        </w:rPr>
        <w:t>юридическими лицами с особыми уставными задачами</w:t>
      </w:r>
      <w:r w:rsidRPr="008F1428">
        <w:rPr>
          <w:rFonts w:eastAsia="Batang"/>
          <w:color w:val="000000"/>
          <w:sz w:val="28"/>
          <w:szCs w:val="28"/>
        </w:rPr>
        <w:t xml:space="preserve"> при пресечении массовых беспорядков.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1.54.</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за исключением спортивных снарядов, запрещен.</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допускается, если перечисленные предметы используются в качестве гражданского и служебного оружия.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 xml:space="preserve">и метательного действия, допускается только при условии использования перечисленных предметов работниками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 исполнении ими служебных обязанностей.</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1.55.</w:t>
      </w:r>
      <w:r w:rsidRPr="008F1428">
        <w:rPr>
          <w:rFonts w:eastAsia="Batang"/>
          <w:color w:val="000000"/>
          <w:sz w:val="28"/>
          <w:szCs w:val="28"/>
          <w:lang w:val="en-US"/>
        </w:rPr>
        <w:t> </w:t>
      </w:r>
      <w:r w:rsidRPr="008F1428">
        <w:rPr>
          <w:rFonts w:eastAsia="Batang"/>
          <w:b/>
          <w:bCs/>
          <w:color w:val="000000"/>
          <w:sz w:val="28"/>
          <w:szCs w:val="28"/>
        </w:rPr>
        <w:t>Какое оружие могут иметь при себе граждане Российской Федерации, участвующие в проведении демонстраций или уличных шествий?</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только холодное оружие.</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гражданское или холодное оружие.</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ношение гражданами оружия запрещено.</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1.56.</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если они привлекаются органами внутренних дел к охране общественного порядка при проведении указанных мероприятий.</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1.57.</w:t>
      </w:r>
      <w:r w:rsidRPr="008F1428">
        <w:rPr>
          <w:rFonts w:eastAsia="Batang"/>
          <w:color w:val="000000"/>
          <w:sz w:val="28"/>
          <w:szCs w:val="28"/>
          <w:lang w:val="en-US"/>
        </w:rPr>
        <w:t> </w:t>
      </w:r>
      <w:r w:rsidRPr="008F1428">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1.58.</w:t>
      </w:r>
      <w:r w:rsidRPr="008F1428">
        <w:rPr>
          <w:rFonts w:eastAsia="Batang"/>
          <w:color w:val="000000"/>
          <w:sz w:val="28"/>
          <w:szCs w:val="28"/>
          <w:lang w:val="en-US"/>
        </w:rPr>
        <w:t> </w:t>
      </w:r>
      <w:r w:rsidRPr="008F1428">
        <w:rPr>
          <w:rFonts w:eastAsia="Batang"/>
          <w:b/>
          <w:bCs/>
          <w:color w:val="000000"/>
          <w:sz w:val="28"/>
          <w:szCs w:val="28"/>
        </w:rPr>
        <w:t>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Работник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может приобрести гладкоствольного охотничьего и газовое оружие.</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приобретение служебного оружия на основании разрешения на хранение и ношение служебного оружия запрещено.</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1.59.</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В соответствии с Федеральным законом «Об оружии» лицензии</w:t>
      </w:r>
      <w:r w:rsidRPr="008F1428">
        <w:rPr>
          <w:rFonts w:ascii="Times New Roman" w:eastAsia="Batang" w:hAnsi="Times New Roman" w:cs="Times New Roman"/>
          <w:b/>
          <w:bCs/>
          <w:color w:val="000000"/>
          <w:sz w:val="28"/>
          <w:szCs w:val="28"/>
        </w:rPr>
        <w:b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69272C" w:rsidRPr="008F1428" w:rsidRDefault="0069272C" w:rsidP="0069272C">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случае добровольного отказа от лицензии и (или) разрешения, либо ликвидации юридического лица.</w:t>
      </w:r>
    </w:p>
    <w:p w:rsidR="0069272C" w:rsidRPr="008F1428" w:rsidRDefault="0069272C" w:rsidP="0069272C">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случаях если органы, имеющие право на выдачу лицензий</w:t>
      </w:r>
      <w:r w:rsidRPr="008F1428">
        <w:rPr>
          <w:rFonts w:ascii="Times New Roman" w:eastAsia="Batang" w:hAnsi="Times New Roman" w:cs="Times New Roman"/>
          <w:color w:val="000000"/>
          <w:sz w:val="28"/>
          <w:szCs w:val="28"/>
        </w:rPr>
        <w:br/>
        <w:t>на приобретение или разрешений на хранение или хранение и ношение оружия, приняли решение об их аннулировании.</w:t>
      </w:r>
    </w:p>
    <w:p w:rsidR="0069272C" w:rsidRPr="008F1428" w:rsidRDefault="0069272C" w:rsidP="0069272C">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случае если имеется представление прокуратуры Российской Федерации о необходимости принятия дополнительных мер по повышению технической укрепленности мест хранения оружия и патронов к нему.</w:t>
      </w:r>
    </w:p>
    <w:p w:rsidR="0069272C" w:rsidRPr="008F1428" w:rsidRDefault="0069272C" w:rsidP="0069272C">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69272C" w:rsidRPr="008F1428" w:rsidRDefault="0069272C" w:rsidP="0069272C">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1.60.</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По истечении скольких лет после аннулирования разрешения</w:t>
      </w:r>
      <w:r w:rsidRPr="008F1428">
        <w:rPr>
          <w:rFonts w:ascii="Times New Roman" w:eastAsia="Batang" w:hAnsi="Times New Roman" w:cs="Times New Roman"/>
          <w:b/>
          <w:bCs/>
          <w:color w:val="000000"/>
          <w:sz w:val="28"/>
          <w:szCs w:val="28"/>
        </w:rPr>
        <w:br/>
        <w:t xml:space="preserve">на хранение и ношение оружия возможно повторное обращение за его получением для должностных лиц? </w:t>
      </w:r>
    </w:p>
    <w:p w:rsidR="0069272C" w:rsidRPr="008F1428" w:rsidRDefault="0069272C" w:rsidP="0069272C">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Трех лет со дня их аннулирования.</w:t>
      </w:r>
    </w:p>
    <w:p w:rsidR="0069272C" w:rsidRPr="008F1428" w:rsidRDefault="0069272C" w:rsidP="0069272C">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Пяти лет со дня их аннулирования.</w:t>
      </w:r>
    </w:p>
    <w:p w:rsidR="0069272C" w:rsidRPr="008F1428" w:rsidRDefault="0069272C" w:rsidP="0069272C">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Одного года со дня их аннулирования.</w:t>
      </w:r>
    </w:p>
    <w:p w:rsidR="0069272C" w:rsidRPr="008F1428" w:rsidRDefault="0069272C" w:rsidP="0069272C">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1.61.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Посягающему лицу.</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Третьим лицам.</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посягающему лицу, так и третьим лицам.</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1.62.</w:t>
      </w:r>
      <w:r w:rsidRPr="008F1428">
        <w:rPr>
          <w:rFonts w:eastAsia="Batang"/>
          <w:color w:val="000000"/>
          <w:sz w:val="28"/>
          <w:szCs w:val="28"/>
          <w:lang w:val="en-US"/>
        </w:rPr>
        <w:t> </w:t>
      </w:r>
      <w:r w:rsidRPr="008F1428">
        <w:rPr>
          <w:rFonts w:eastAsia="Batang"/>
          <w:b/>
          <w:bCs/>
          <w:color w:val="000000"/>
          <w:sz w:val="28"/>
          <w:szCs w:val="28"/>
        </w:rPr>
        <w:t>При необходимой обороне субъектом посягательства, отражаемого обороняющимся, является: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Человек (физическое лицо).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Стихия (силы природы).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Источник повышенной опасности (оружие, автомобиль и пр.).</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lastRenderedPageBreak/>
        <w:t>1</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1.63.</w:t>
      </w:r>
      <w:r w:rsidRPr="008F1428">
        <w:rPr>
          <w:rFonts w:eastAsia="Batang"/>
          <w:color w:val="000000"/>
          <w:sz w:val="28"/>
          <w:szCs w:val="28"/>
          <w:lang w:val="en-US"/>
        </w:rPr>
        <w:t> </w:t>
      </w:r>
      <w:r w:rsidRPr="008F1428">
        <w:rPr>
          <w:rFonts w:eastAsia="Batang"/>
          <w:b/>
          <w:bCs/>
          <w:color w:val="000000"/>
          <w:sz w:val="28"/>
          <w:szCs w:val="28"/>
        </w:rPr>
        <w:t>Могут ли действия работника юридического лица с особыми уставными задачами по защите жизни и здоровья другого лица расцениваться как действия в состоянии необходимой обороны:</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могут ни при каких условиях.</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Могут, если соблюдены условия необходимой обороны, предусмотренные законом.</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Могут, только если при указанном лице находилось охраняемое имущество.</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1.64.</w:t>
      </w:r>
      <w:r w:rsidRPr="008F1428">
        <w:rPr>
          <w:rFonts w:eastAsia="Batang"/>
          <w:color w:val="000000"/>
          <w:sz w:val="28"/>
          <w:szCs w:val="28"/>
          <w:lang w:val="en-US"/>
        </w:rPr>
        <w:t> </w:t>
      </w:r>
      <w:r w:rsidRPr="008F1428">
        <w:rPr>
          <w:rFonts w:eastAsia="Batang"/>
          <w:b/>
          <w:bCs/>
          <w:color w:val="000000"/>
          <w:sz w:val="28"/>
          <w:szCs w:val="28"/>
        </w:rPr>
        <w:t>Допускается ли причинение вреда третьим лицам в состоянии необходимой обороны?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Допускается при групповом нападении.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при вооруженном нападении.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вреда третьим лицам в состоянии необходимой обороны</w:t>
      </w:r>
      <w:r w:rsidRPr="008F1428">
        <w:rPr>
          <w:rFonts w:eastAsia="Batang"/>
          <w:color w:val="000000"/>
          <w:sz w:val="28"/>
          <w:szCs w:val="28"/>
        </w:rPr>
        <w:br/>
        <w:t>не допускается.</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1.65.</w:t>
      </w:r>
      <w:r w:rsidRPr="008F1428">
        <w:rPr>
          <w:rFonts w:eastAsia="Batang"/>
          <w:color w:val="000000"/>
          <w:sz w:val="28"/>
          <w:szCs w:val="28"/>
          <w:lang w:val="en-US"/>
        </w:rPr>
        <w:t> </w:t>
      </w:r>
      <w:r w:rsidRPr="008F1428">
        <w:rPr>
          <w:rFonts w:eastAsia="Batang"/>
          <w:b/>
          <w:bCs/>
          <w:color w:val="000000"/>
          <w:sz w:val="28"/>
          <w:szCs w:val="28"/>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Считается неправомерной и расценивается как превышение пределов необходимой обороны.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Квалифицируется как умышленное преступление.</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1.66.</w:t>
      </w:r>
      <w:r w:rsidRPr="008F1428">
        <w:rPr>
          <w:rFonts w:eastAsia="Batang"/>
          <w:color w:val="000000"/>
          <w:sz w:val="28"/>
          <w:szCs w:val="28"/>
          <w:lang w:val="en-US"/>
        </w:rPr>
        <w:t> </w:t>
      </w:r>
      <w:r w:rsidRPr="008F1428">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8F1428">
        <w:rPr>
          <w:rFonts w:eastAsia="Batang"/>
          <w:b/>
          <w:bCs/>
          <w:color w:val="000000"/>
          <w:sz w:val="28"/>
          <w:szCs w:val="28"/>
        </w:rPr>
        <w:br/>
        <w:t>и характер опасности нападения: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являются превышением пределов необходимой обороны.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Считаются превышением пределов необходимой обороны.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Квалифицируются как преступление, совершенное по неосторожности.</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1.67.</w:t>
      </w:r>
      <w:r w:rsidRPr="008F1428">
        <w:rPr>
          <w:rFonts w:eastAsia="Batang"/>
          <w:color w:val="000000"/>
          <w:sz w:val="28"/>
          <w:szCs w:val="28"/>
          <w:lang w:val="en-US"/>
        </w:rPr>
        <w:t> </w:t>
      </w:r>
      <w:r w:rsidRPr="008F1428">
        <w:rPr>
          <w:rFonts w:eastAsia="Batang"/>
          <w:b/>
          <w:bCs/>
          <w:color w:val="000000"/>
          <w:sz w:val="28"/>
          <w:szCs w:val="28"/>
        </w:rPr>
        <w:t>К уголовно наказуемым деяниям при превышении пределов необходимой обороны относится: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1.68.</w:t>
      </w:r>
      <w:r w:rsidRPr="008F1428">
        <w:rPr>
          <w:rFonts w:eastAsia="Batang"/>
          <w:color w:val="000000"/>
          <w:sz w:val="28"/>
          <w:szCs w:val="28"/>
          <w:lang w:val="en-US"/>
        </w:rPr>
        <w:t> </w:t>
      </w:r>
      <w:r w:rsidRPr="008F1428">
        <w:rPr>
          <w:rFonts w:eastAsia="Batang"/>
          <w:b/>
          <w:bCs/>
          <w:color w:val="000000"/>
          <w:sz w:val="28"/>
          <w:szCs w:val="28"/>
        </w:rPr>
        <w:t>Вред, причиненный в состоянии крайней необходимости: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Не подлежит возмещению.</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Во всех случаях подлежит возмещению в полном объеме лицом, причинившим вред.</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Подлежит возмещению по решению суда.</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1.69.</w:t>
      </w:r>
      <w:r w:rsidRPr="008F1428">
        <w:rPr>
          <w:rFonts w:eastAsia="Batang"/>
          <w:color w:val="000000"/>
          <w:sz w:val="28"/>
          <w:szCs w:val="28"/>
          <w:lang w:val="en-US"/>
        </w:rPr>
        <w:t> </w:t>
      </w:r>
      <w:r w:rsidRPr="008F1428">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состоянии необходимой обороны.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состоянии крайней необходимости.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в состоянии необходимой обороны, так и в состоянии крайней необходимости.</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1.70.</w:t>
      </w:r>
      <w:r w:rsidRPr="008F1428">
        <w:rPr>
          <w:rFonts w:eastAsia="Batang"/>
          <w:color w:val="000000"/>
          <w:sz w:val="28"/>
          <w:szCs w:val="28"/>
          <w:lang w:val="en-US"/>
        </w:rPr>
        <w:t> </w:t>
      </w:r>
      <w:r w:rsidRPr="008F1428">
        <w:rPr>
          <w:rFonts w:eastAsia="Batang"/>
          <w:b/>
          <w:bCs/>
          <w:color w:val="000000"/>
          <w:sz w:val="28"/>
          <w:szCs w:val="28"/>
        </w:rPr>
        <w:t>Не является преступлением причинение вреда посягающему лицу в состоянии необходимой обороны: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группового посягательства.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посягательство сопряжено с насилием, опасным для здоровья обороняющегося.</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1.71.</w:t>
      </w:r>
      <w:r w:rsidRPr="008F1428">
        <w:rPr>
          <w:rFonts w:eastAsia="Batang"/>
          <w:color w:val="000000"/>
          <w:sz w:val="28"/>
          <w:szCs w:val="28"/>
          <w:lang w:val="en-US"/>
        </w:rPr>
        <w:t> </w:t>
      </w:r>
      <w:r w:rsidRPr="008F1428">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имеют.</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Нет, не имеют.</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Имеют, если посягательство сопряжено с насилием, опасным для жизни обороняющегося.</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1.72.</w:t>
      </w:r>
      <w:r w:rsidRPr="008F1428">
        <w:rPr>
          <w:rFonts w:eastAsia="Batang"/>
          <w:color w:val="000000"/>
          <w:sz w:val="28"/>
          <w:szCs w:val="28"/>
          <w:lang w:val="en-US"/>
        </w:rPr>
        <w:t> </w:t>
      </w:r>
      <w:r w:rsidRPr="008F1428">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подлежит.</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Подлежит частично на основании судебного решения.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подлежит.</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1.73.</w:t>
      </w:r>
      <w:r w:rsidRPr="008F1428">
        <w:rPr>
          <w:rFonts w:eastAsia="Batang"/>
          <w:color w:val="000000"/>
          <w:sz w:val="28"/>
          <w:szCs w:val="28"/>
          <w:lang w:val="en-US"/>
        </w:rPr>
        <w:t> </w:t>
      </w:r>
      <w:r w:rsidRPr="008F1428">
        <w:rPr>
          <w:rFonts w:eastAsia="Batang"/>
          <w:b/>
          <w:bCs/>
          <w:color w:val="000000"/>
          <w:sz w:val="28"/>
          <w:szCs w:val="28"/>
        </w:rPr>
        <w:t>Причинение вреда при задержании лица, совершившего преступление, допускается в случаях:</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 и пытается скрыться.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задержании лица для его доставления органам власти</w:t>
      </w:r>
      <w:r w:rsidRPr="008F1428">
        <w:rPr>
          <w:rFonts w:eastAsia="Batang"/>
          <w:color w:val="000000"/>
          <w:sz w:val="28"/>
          <w:szCs w:val="28"/>
        </w:rPr>
        <w:br/>
        <w:t xml:space="preserve">и пресечения возможности совершения им новых преступлений, если иными </w:t>
      </w:r>
      <w:r w:rsidRPr="008F1428">
        <w:rPr>
          <w:rFonts w:eastAsia="Batang"/>
          <w:color w:val="000000"/>
          <w:sz w:val="28"/>
          <w:szCs w:val="28"/>
        </w:rPr>
        <w:lastRenderedPageBreak/>
        <w:t xml:space="preserve">средствами задержать такое лицо не представлялось </w:t>
      </w:r>
      <w:proofErr w:type="gramStart"/>
      <w:r w:rsidRPr="008F1428">
        <w:rPr>
          <w:rFonts w:eastAsia="Batang"/>
          <w:color w:val="000000"/>
          <w:sz w:val="28"/>
          <w:szCs w:val="28"/>
        </w:rPr>
        <w:t>возможным,</w:t>
      </w:r>
      <w:r w:rsidRPr="008F1428">
        <w:rPr>
          <w:rFonts w:eastAsia="Batang"/>
          <w:color w:val="000000"/>
          <w:sz w:val="28"/>
          <w:szCs w:val="28"/>
        </w:rPr>
        <w:br/>
        <w:t>и</w:t>
      </w:r>
      <w:proofErr w:type="gramEnd"/>
      <w:r w:rsidRPr="008F1428">
        <w:rPr>
          <w:rFonts w:eastAsia="Batang"/>
          <w:color w:val="000000"/>
          <w:sz w:val="28"/>
          <w:szCs w:val="28"/>
        </w:rPr>
        <w:t xml:space="preserve"> при этом не было допущено превышения необходимых для этого мер.</w:t>
      </w:r>
    </w:p>
    <w:p w:rsidR="0069272C" w:rsidRPr="008F1428" w:rsidRDefault="0069272C" w:rsidP="0069272C">
      <w:pPr>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ind w:firstLine="709"/>
        <w:jc w:val="both"/>
        <w:rPr>
          <w:rFonts w:eastAsia="Batang"/>
          <w:sz w:val="28"/>
          <w:szCs w:val="28"/>
        </w:rPr>
      </w:pPr>
      <w:r w:rsidRPr="008F1428">
        <w:rPr>
          <w:rFonts w:eastAsia="Batang"/>
          <w:b/>
          <w:bCs/>
          <w:color w:val="000000"/>
          <w:sz w:val="28"/>
          <w:szCs w:val="28"/>
        </w:rPr>
        <w:t>1.74.</w:t>
      </w:r>
      <w:r w:rsidRPr="008F1428">
        <w:rPr>
          <w:rFonts w:eastAsia="Batang"/>
          <w:color w:val="000000"/>
          <w:sz w:val="28"/>
          <w:szCs w:val="28"/>
          <w:lang w:val="en-US"/>
        </w:rPr>
        <w:t> </w:t>
      </w:r>
      <w:r w:rsidRPr="008F1428">
        <w:rPr>
          <w:rFonts w:eastAsia="Batang"/>
          <w:b/>
          <w:bCs/>
          <w:color w:val="000000"/>
          <w:sz w:val="28"/>
          <w:szCs w:val="28"/>
        </w:rPr>
        <w:t>Превышением мер, необходимых для задержания лица, совершившего преступление, признается:</w:t>
      </w:r>
    </w:p>
    <w:p w:rsidR="0069272C" w:rsidRPr="008F1428" w:rsidRDefault="0069272C" w:rsidP="0069272C">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Причинение вреда здоровью при задержании лица, совершившего преступление.</w:t>
      </w:r>
    </w:p>
    <w:p w:rsidR="0069272C" w:rsidRPr="008F1428" w:rsidRDefault="0069272C" w:rsidP="0069272C">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69272C" w:rsidRPr="008F1428" w:rsidRDefault="0069272C" w:rsidP="0069272C">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смерти по неосторожности при задержании лица, совершившего преступление.</w:t>
      </w:r>
    </w:p>
    <w:p w:rsidR="0069272C" w:rsidRPr="008F1428" w:rsidRDefault="0069272C" w:rsidP="0069272C">
      <w:pPr>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ind w:firstLine="709"/>
        <w:jc w:val="both"/>
        <w:rPr>
          <w:rFonts w:eastAsia="Batang"/>
          <w:sz w:val="28"/>
          <w:szCs w:val="28"/>
        </w:rPr>
      </w:pPr>
      <w:r w:rsidRPr="008F1428">
        <w:rPr>
          <w:rFonts w:eastAsia="Batang"/>
          <w:b/>
          <w:bCs/>
          <w:color w:val="000000"/>
          <w:sz w:val="28"/>
          <w:szCs w:val="28"/>
        </w:rPr>
        <w:t>1.75.</w:t>
      </w:r>
      <w:r w:rsidRPr="008F1428">
        <w:rPr>
          <w:rFonts w:eastAsia="Batang"/>
          <w:color w:val="000000"/>
          <w:sz w:val="28"/>
          <w:szCs w:val="28"/>
          <w:lang w:val="en-US"/>
        </w:rPr>
        <w:t> </w:t>
      </w:r>
      <w:r w:rsidRPr="008F1428">
        <w:rPr>
          <w:rFonts w:eastAsia="Batang"/>
          <w:b/>
          <w:bCs/>
          <w:color w:val="000000"/>
          <w:sz w:val="28"/>
          <w:szCs w:val="28"/>
        </w:rPr>
        <w:t>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привлекается:</w:t>
      </w:r>
    </w:p>
    <w:p w:rsidR="0069272C" w:rsidRPr="008F1428" w:rsidRDefault="0069272C" w:rsidP="0069272C">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 дисциплинарной ответственности.</w:t>
      </w:r>
    </w:p>
    <w:p w:rsidR="0069272C" w:rsidRPr="008F1428" w:rsidRDefault="0069272C" w:rsidP="0069272C">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административной ответственности.</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уголовной ответственности.</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1.76.</w:t>
      </w:r>
      <w:r w:rsidRPr="008F1428">
        <w:rPr>
          <w:rFonts w:eastAsia="Batang"/>
          <w:color w:val="000000"/>
          <w:sz w:val="28"/>
          <w:szCs w:val="28"/>
          <w:lang w:val="en-US"/>
        </w:rPr>
        <w:t> </w:t>
      </w:r>
      <w:r w:rsidRPr="008F1428">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 Административную ответственность.</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Уголовную и административную ответственность.</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1.77.</w:t>
      </w:r>
      <w:r w:rsidRPr="008F1428">
        <w:rPr>
          <w:rFonts w:eastAsia="Batang"/>
          <w:color w:val="000000"/>
          <w:sz w:val="28"/>
          <w:szCs w:val="28"/>
          <w:lang w:val="en-US"/>
        </w:rPr>
        <w:t> </w:t>
      </w:r>
      <w:r w:rsidRPr="008F1428">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Административную ответственность.</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Наказание за данное деяние законом не предусмотрено.</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1.78.</w:t>
      </w:r>
      <w:r w:rsidRPr="008F1428">
        <w:rPr>
          <w:rFonts w:eastAsia="Batang"/>
          <w:color w:val="000000"/>
          <w:sz w:val="28"/>
          <w:szCs w:val="28"/>
          <w:lang w:val="en-US"/>
        </w:rPr>
        <w:t> </w:t>
      </w:r>
      <w:r w:rsidRPr="008F1428">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любого работника организации, допустившего правонарушение.</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ответственности привлекаются только должностные лица.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Административному взысканию подвергается должностное или юридическое лицо.</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1.79.</w:t>
      </w:r>
      <w:r w:rsidRPr="008F1428">
        <w:rPr>
          <w:rFonts w:eastAsia="Batang"/>
          <w:color w:val="000000"/>
          <w:sz w:val="28"/>
          <w:szCs w:val="28"/>
          <w:lang w:val="en-US"/>
        </w:rPr>
        <w:t> </w:t>
      </w:r>
      <w:r w:rsidRPr="008F1428">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Огнестрельное оружие, величина дульной энергии которого не превышает 3,5 Дж. </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1.80.</w:t>
      </w:r>
      <w:r w:rsidRPr="008F1428">
        <w:rPr>
          <w:rFonts w:eastAsia="Batang"/>
          <w:color w:val="000000"/>
          <w:sz w:val="28"/>
          <w:szCs w:val="28"/>
          <w:lang w:val="en-US"/>
        </w:rPr>
        <w:t> </w:t>
      </w:r>
      <w:r w:rsidRPr="008F1428">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сохраняет.</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Сохраняет. </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Сохраняет, на основании приказа руководителя учреждения.</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ind w:right="-57" w:firstLine="709"/>
        <w:jc w:val="center"/>
        <w:rPr>
          <w:rFonts w:eastAsia="Batang"/>
          <w:b/>
          <w:color w:val="000000"/>
          <w:sz w:val="28"/>
          <w:szCs w:val="28"/>
        </w:rPr>
      </w:pPr>
    </w:p>
    <w:p w:rsidR="0069272C" w:rsidRPr="008F1428" w:rsidRDefault="0069272C" w:rsidP="0069272C">
      <w:pPr>
        <w:ind w:right="-57"/>
        <w:jc w:val="center"/>
        <w:rPr>
          <w:rFonts w:eastAsia="Batang"/>
          <w:sz w:val="28"/>
          <w:szCs w:val="28"/>
        </w:rPr>
      </w:pPr>
      <w:r w:rsidRPr="008F1428">
        <w:rPr>
          <w:rFonts w:eastAsia="Batang"/>
          <w:b/>
          <w:color w:val="000000"/>
          <w:sz w:val="28"/>
          <w:szCs w:val="28"/>
        </w:rPr>
        <w:t xml:space="preserve">Раздел 2. Вопросы по тактико-специальной подготовке </w:t>
      </w:r>
    </w:p>
    <w:p w:rsidR="0069272C" w:rsidRPr="008F1428" w:rsidRDefault="0069272C" w:rsidP="0069272C">
      <w:pPr>
        <w:ind w:right="-57"/>
        <w:jc w:val="center"/>
        <w:rPr>
          <w:rFonts w:eastAsia="Batang"/>
          <w:b/>
          <w:color w:val="000000"/>
          <w:sz w:val="28"/>
          <w:szCs w:val="28"/>
        </w:rPr>
      </w:pP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
          <w:color w:val="000000"/>
          <w:sz w:val="28"/>
          <w:szCs w:val="28"/>
        </w:rPr>
        <w:t>2.1. Какая особенность рикошетирования пули может использоваться и должна учитываться участником огневого контакта в его интересах?</w:t>
      </w:r>
    </w:p>
    <w:p w:rsidR="0069272C" w:rsidRPr="008F1428" w:rsidRDefault="0069272C" w:rsidP="0069272C">
      <w:pPr>
        <w:tabs>
          <w:tab w:val="left" w:pos="993"/>
        </w:tabs>
        <w:ind w:right="-57" w:firstLine="709"/>
        <w:jc w:val="both"/>
        <w:rPr>
          <w:rFonts w:eastAsia="Batang"/>
          <w:color w:val="000000"/>
          <w:sz w:val="28"/>
          <w:szCs w:val="28"/>
        </w:rPr>
      </w:pPr>
      <w:r w:rsidRPr="008F1428">
        <w:rPr>
          <w:rFonts w:eastAsia="Batang"/>
          <w:color w:val="000000"/>
          <w:sz w:val="28"/>
          <w:szCs w:val="28"/>
        </w:rPr>
        <w:t>1. Потеря пулей опасности после рикошета.</w:t>
      </w:r>
    </w:p>
    <w:p w:rsidR="0069272C" w:rsidRPr="008F1428" w:rsidRDefault="0069272C" w:rsidP="0069272C">
      <w:pPr>
        <w:tabs>
          <w:tab w:val="left" w:pos="993"/>
        </w:tabs>
        <w:ind w:right="-57" w:firstLine="709"/>
        <w:jc w:val="both"/>
        <w:rPr>
          <w:rFonts w:eastAsia="Batang"/>
          <w:sz w:val="28"/>
          <w:szCs w:val="28"/>
        </w:rPr>
      </w:pPr>
      <w:r w:rsidRPr="008F1428">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rsidR="0069272C" w:rsidRPr="008F1428" w:rsidRDefault="0069272C" w:rsidP="0069272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Возможность поражения с помощью рикошета цели, находящейся</w:t>
      </w:r>
      <w:r w:rsidRPr="008F1428">
        <w:rPr>
          <w:rFonts w:eastAsia="Batang"/>
          <w:color w:val="000000"/>
          <w:sz w:val="28"/>
          <w:szCs w:val="28"/>
        </w:rPr>
        <w:br/>
        <w:t>за укрытием.</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2</w:t>
      </w:r>
    </w:p>
    <w:p w:rsidR="0069272C" w:rsidRPr="008F1428" w:rsidRDefault="0069272C" w:rsidP="0069272C">
      <w:pPr>
        <w:tabs>
          <w:tab w:val="left" w:pos="1134"/>
        </w:tabs>
        <w:ind w:right="-57" w:firstLine="709"/>
        <w:jc w:val="both"/>
        <w:rPr>
          <w:rFonts w:eastAsia="Batang"/>
          <w:sz w:val="28"/>
          <w:szCs w:val="28"/>
        </w:rPr>
      </w:pPr>
      <w:r w:rsidRPr="008F1428">
        <w:rPr>
          <w:rFonts w:eastAsia="Batang"/>
          <w:b/>
          <w:bCs/>
          <w:color w:val="000000"/>
          <w:sz w:val="28"/>
          <w:szCs w:val="28"/>
        </w:rPr>
        <w:t>2.2. </w:t>
      </w:r>
      <w:r w:rsidRPr="008F1428">
        <w:rPr>
          <w:rFonts w:eastAsia="Batang"/>
          <w:b/>
          <w:color w:val="000000"/>
          <w:sz w:val="28"/>
          <w:szCs w:val="28"/>
        </w:rPr>
        <w:t xml:space="preserve">Для эффективного поражения цели предполагается ведение </w:t>
      </w:r>
      <w:proofErr w:type="gramStart"/>
      <w:r w:rsidRPr="008F1428">
        <w:rPr>
          <w:rFonts w:eastAsia="Batang"/>
          <w:b/>
          <w:color w:val="000000"/>
          <w:sz w:val="28"/>
          <w:szCs w:val="28"/>
        </w:rPr>
        <w:t>огня</w:t>
      </w:r>
      <w:r w:rsidRPr="008F1428">
        <w:rPr>
          <w:rFonts w:eastAsia="Batang"/>
          <w:b/>
          <w:color w:val="000000"/>
          <w:sz w:val="28"/>
          <w:szCs w:val="28"/>
        </w:rPr>
        <w:br/>
        <w:t>(</w:t>
      </w:r>
      <w:proofErr w:type="gramEnd"/>
      <w:r w:rsidRPr="008F1428">
        <w:rPr>
          <w:rFonts w:eastAsia="Batang"/>
          <w:b/>
          <w:color w:val="000000"/>
          <w:sz w:val="28"/>
          <w:szCs w:val="28"/>
        </w:rPr>
        <w:t>в зависимости от дистанции):</w:t>
      </w:r>
    </w:p>
    <w:p w:rsidR="0069272C" w:rsidRPr="008F1428" w:rsidRDefault="0069272C" w:rsidP="0069272C">
      <w:pPr>
        <w:tabs>
          <w:tab w:val="left" w:pos="1134"/>
        </w:tabs>
        <w:ind w:right="-57" w:firstLine="709"/>
        <w:jc w:val="both"/>
        <w:rPr>
          <w:rFonts w:eastAsia="Batang"/>
          <w:sz w:val="28"/>
          <w:szCs w:val="28"/>
        </w:rPr>
      </w:pPr>
      <w:r w:rsidRPr="008F1428">
        <w:rPr>
          <w:rFonts w:eastAsia="Batang"/>
          <w:color w:val="000000"/>
          <w:sz w:val="28"/>
          <w:szCs w:val="28"/>
        </w:rPr>
        <w:t>1. На дистанции, не превышающей рекомендуемую для данного оружия.</w:t>
      </w:r>
    </w:p>
    <w:p w:rsidR="0069272C" w:rsidRPr="008F1428" w:rsidRDefault="0069272C" w:rsidP="0069272C">
      <w:pPr>
        <w:tabs>
          <w:tab w:val="left" w:pos="720"/>
          <w:tab w:val="left" w:pos="1134"/>
        </w:tabs>
        <w:ind w:right="-57" w:firstLine="709"/>
        <w:jc w:val="both"/>
        <w:rPr>
          <w:rFonts w:eastAsia="Batang"/>
          <w:sz w:val="28"/>
          <w:szCs w:val="28"/>
        </w:rPr>
      </w:pPr>
      <w:r w:rsidRPr="008F1428">
        <w:rPr>
          <w:rFonts w:eastAsia="Batang"/>
          <w:color w:val="000000"/>
          <w:sz w:val="28"/>
          <w:szCs w:val="28"/>
        </w:rPr>
        <w:t>2. На любой дистанции (в том числе и превышающей рекомендуемую для данного оружия).</w:t>
      </w:r>
    </w:p>
    <w:p w:rsidR="0069272C" w:rsidRPr="008F1428" w:rsidRDefault="0069272C" w:rsidP="0069272C">
      <w:pPr>
        <w:tabs>
          <w:tab w:val="left" w:pos="720"/>
          <w:tab w:val="left" w:pos="1134"/>
        </w:tabs>
        <w:ind w:right="-57" w:firstLine="709"/>
        <w:jc w:val="both"/>
        <w:rPr>
          <w:rFonts w:eastAsia="Batang"/>
          <w:sz w:val="28"/>
          <w:szCs w:val="28"/>
        </w:rPr>
      </w:pPr>
      <w:r w:rsidRPr="008F1428">
        <w:rPr>
          <w:rFonts w:eastAsia="Batang"/>
          <w:color w:val="000000"/>
          <w:sz w:val="28"/>
          <w:szCs w:val="28"/>
        </w:rPr>
        <w:t>3. На дистанции, не превышающей максимальную дальность полета пули из данного оружия.</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1</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2.3. Тактика действий при наличии на траектории стрельбы третьих лиц, не участвующих в нападении:</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3. Обороняющийся не отвлекается на действия, направленные</w:t>
      </w:r>
      <w:r w:rsidRPr="008F1428">
        <w:rPr>
          <w:rFonts w:eastAsia="Batang"/>
          <w:color w:val="000000"/>
          <w:sz w:val="28"/>
          <w:szCs w:val="28"/>
        </w:rPr>
        <w:br/>
        <w:t>на обеспечение безопасности третьих лиц.</w:t>
      </w:r>
    </w:p>
    <w:p w:rsidR="0069272C" w:rsidRPr="008F1428" w:rsidRDefault="0069272C" w:rsidP="0069272C">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i/>
          <w:color w:val="000000"/>
          <w:kern w:val="2"/>
          <w:sz w:val="28"/>
          <w:szCs w:val="28"/>
        </w:rPr>
        <w:t>2</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2.4.</w:t>
      </w:r>
      <w:r w:rsidRPr="008F1428">
        <w:rPr>
          <w:rFonts w:eastAsia="Batang"/>
          <w:color w:val="000000"/>
          <w:sz w:val="28"/>
          <w:szCs w:val="28"/>
          <w:lang w:val="en-US"/>
        </w:rPr>
        <w:t> </w:t>
      </w:r>
      <w:r w:rsidRPr="008F1428">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Должен в любом случае, если предъявлены удостоверения, сходные</w:t>
      </w:r>
      <w:r w:rsidRPr="008F1428">
        <w:rPr>
          <w:rFonts w:eastAsia="Batang"/>
          <w:color w:val="000000"/>
          <w:sz w:val="28"/>
          <w:szCs w:val="28"/>
        </w:rPr>
        <w:br/>
        <w:t>с удостоверениями работников правоохранительных органов.</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должен.</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2.5.</w:t>
      </w:r>
      <w:r w:rsidRPr="008F1428">
        <w:rPr>
          <w:rFonts w:eastAsia="Batang"/>
          <w:color w:val="000000"/>
          <w:sz w:val="28"/>
          <w:szCs w:val="28"/>
          <w:lang w:val="en-US"/>
        </w:rPr>
        <w:t> </w:t>
      </w:r>
      <w:r w:rsidRPr="008F1428">
        <w:rPr>
          <w:rFonts w:eastAsia="Batang"/>
          <w:b/>
          <w:bCs/>
          <w:color w:val="000000"/>
          <w:sz w:val="28"/>
          <w:szCs w:val="28"/>
        </w:rPr>
        <w:t xml:space="preserve">Действия работника юридического лица с особыми уставными задачами по просмотру документов посетителей объекта охраны </w:t>
      </w:r>
      <w:r w:rsidRPr="008F1428">
        <w:rPr>
          <w:rFonts w:eastAsia="Batang"/>
          <w:b/>
          <w:bCs/>
          <w:color w:val="000000"/>
          <w:sz w:val="28"/>
          <w:szCs w:val="28"/>
        </w:rPr>
        <w:br/>
        <w:t>(а также осмотру вносимого и выносимого ими имущества, регистрации и обработке их персональных данных) могут осуществляться:</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добровольной основе, когда посетители ознакомились</w:t>
      </w:r>
      <w:r w:rsidRPr="008F1428">
        <w:rPr>
          <w:rFonts w:eastAsia="Batang"/>
          <w:color w:val="000000"/>
          <w:sz w:val="28"/>
          <w:szCs w:val="28"/>
        </w:rPr>
        <w:br/>
        <w:t>с соответствующими правилами внутриобъектового и пропускного режимов, установленными руководством охраняемого объекта, и согласились их выполнять.</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2.6.</w:t>
      </w:r>
      <w:r w:rsidRPr="008F1428">
        <w:rPr>
          <w:rFonts w:eastAsia="Batang"/>
          <w:color w:val="000000"/>
          <w:sz w:val="28"/>
          <w:szCs w:val="28"/>
          <w:lang w:val="en-US"/>
        </w:rPr>
        <w:t> </w:t>
      </w:r>
      <w:r w:rsidRPr="008F1428">
        <w:rPr>
          <w:rFonts w:eastAsia="Batang"/>
          <w:b/>
          <w:bCs/>
          <w:color w:val="000000"/>
          <w:sz w:val="28"/>
          <w:szCs w:val="28"/>
        </w:rPr>
        <w:t>Работники юридического лица с особыми уставными задачами имеют право требовать от персонала и посетителей объектов охраны соблюдения внутриобъектового и пропускного режимов:</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обеспечении внутриобъектового и пропускного режимов, а также при транспортировке охраняемых грузов, денежных средств и иного имущества в пределах объекта охраны.</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осуществлении обязанностей по защите жизни и здоровья граждан.</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обеспечении любых охранных мероприятий, предусмотренных законодательством.</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2.7.</w:t>
      </w:r>
      <w:r w:rsidRPr="008F1428">
        <w:rPr>
          <w:rFonts w:eastAsia="Batang"/>
          <w:color w:val="000000"/>
          <w:sz w:val="28"/>
          <w:szCs w:val="28"/>
          <w:lang w:val="en-US"/>
        </w:rPr>
        <w:t> </w:t>
      </w:r>
      <w:r w:rsidRPr="008F1428">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 установленных на охраняемом объекте?</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Имеет только в случае прохождения соответствующей подготовки</w:t>
      </w:r>
      <w:r w:rsidRPr="008F1428">
        <w:rPr>
          <w:rFonts w:eastAsia="Batang"/>
          <w:color w:val="000000"/>
          <w:sz w:val="28"/>
          <w:szCs w:val="28"/>
        </w:rPr>
        <w:br/>
        <w:t>и оформления допуска к их эксплуатации.</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имеет.</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Имеет.</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2.8.</w:t>
      </w:r>
      <w:r w:rsidRPr="008F1428">
        <w:rPr>
          <w:rFonts w:eastAsia="Batang"/>
          <w:color w:val="000000"/>
          <w:sz w:val="28"/>
          <w:szCs w:val="28"/>
          <w:lang w:val="en-US"/>
        </w:rPr>
        <w:t> </w:t>
      </w:r>
      <w:r w:rsidRPr="008F1428">
        <w:rPr>
          <w:rFonts w:eastAsia="Batang"/>
          <w:b/>
          <w:bCs/>
          <w:color w:val="000000"/>
          <w:sz w:val="28"/>
          <w:szCs w:val="28"/>
        </w:rPr>
        <w:t>Работникам юридического лица с особыми уставными задачами запрещается препятствовать:</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Любым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должностными лицами своей деятельности.</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Законным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лицами своих должностных обязанностей.</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Действиям должностных лиц правоохранительных и контролирующих органов, независимо от того, осуществляют ли они свою служебную деятельность.</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2.9.</w:t>
      </w:r>
      <w:r w:rsidRPr="008F1428">
        <w:rPr>
          <w:rFonts w:eastAsia="Batang"/>
          <w:color w:val="000000"/>
          <w:sz w:val="28"/>
          <w:szCs w:val="28"/>
          <w:lang w:val="en-US"/>
        </w:rPr>
        <w:t> </w:t>
      </w:r>
      <w:r w:rsidRPr="008F1428">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Принимать меры по пресечению указанных нарушений.</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Покинуть охраняемый объект, удалившись на безопасное расстояние.</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2.10.</w:t>
      </w:r>
      <w:r w:rsidRPr="008F1428">
        <w:rPr>
          <w:rFonts w:eastAsia="Batang"/>
          <w:color w:val="000000"/>
          <w:sz w:val="28"/>
          <w:szCs w:val="28"/>
          <w:lang w:val="en-US"/>
        </w:rPr>
        <w:t> </w:t>
      </w:r>
      <w:r w:rsidRPr="008F1428">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 Принимать меры по пресечению указанных нарушений и ликвидации указанных условий.</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 Давать рекомендации руководству охраняемого объекта по ликвидации указанных условий.</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pStyle w:val="211"/>
        <w:spacing w:before="0" w:line="240" w:lineRule="auto"/>
        <w:ind w:right="-57" w:firstLine="284"/>
        <w:rPr>
          <w:rFonts w:ascii="Times New Roman" w:eastAsia="Batang" w:hAnsi="Times New Roman"/>
          <w:color w:val="000000"/>
        </w:rPr>
      </w:pPr>
    </w:p>
    <w:p w:rsidR="0069272C" w:rsidRPr="008F1428" w:rsidRDefault="0069272C" w:rsidP="0069272C">
      <w:pPr>
        <w:ind w:right="-57"/>
        <w:jc w:val="center"/>
        <w:rPr>
          <w:rFonts w:eastAsia="Batang"/>
          <w:sz w:val="28"/>
          <w:szCs w:val="28"/>
        </w:rPr>
      </w:pPr>
      <w:r w:rsidRPr="008F1428">
        <w:rPr>
          <w:rFonts w:eastAsia="Batang"/>
          <w:b/>
          <w:bCs/>
          <w:color w:val="000000"/>
          <w:sz w:val="28"/>
          <w:szCs w:val="28"/>
        </w:rPr>
        <w:t xml:space="preserve">Раздел 3. </w:t>
      </w:r>
      <w:r w:rsidRPr="008F1428">
        <w:rPr>
          <w:rFonts w:eastAsia="Batang"/>
          <w:b/>
          <w:color w:val="000000"/>
          <w:sz w:val="28"/>
          <w:szCs w:val="28"/>
        </w:rPr>
        <w:t xml:space="preserve">Вопросы по оказанию первой помощи </w:t>
      </w:r>
    </w:p>
    <w:p w:rsidR="0069272C" w:rsidRPr="008F1428" w:rsidRDefault="0069272C" w:rsidP="0069272C">
      <w:pPr>
        <w:ind w:right="-57"/>
        <w:jc w:val="center"/>
        <w:rPr>
          <w:rFonts w:eastAsia="Batang"/>
          <w:color w:val="000000"/>
          <w:sz w:val="28"/>
          <w:szCs w:val="28"/>
        </w:rPr>
      </w:pP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b/>
          <w:color w:val="000000"/>
          <w:sz w:val="28"/>
          <w:szCs w:val="28"/>
        </w:rPr>
        <w:t>3.1. Каково содержание информации, сообщаемой при вызове скорой медицинской помощи?</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color w:val="000000"/>
          <w:sz w:val="28"/>
          <w:szCs w:val="28"/>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color w:val="000000"/>
          <w:sz w:val="28"/>
          <w:szCs w:val="28"/>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color w:val="000000"/>
          <w:sz w:val="28"/>
          <w:szCs w:val="28"/>
        </w:rPr>
        <w:lastRenderedPageBreak/>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b/>
          <w:color w:val="000000"/>
          <w:sz w:val="28"/>
          <w:szCs w:val="28"/>
        </w:rPr>
        <w:t>3.2. Каков порядок действий при встрече медицинских работников, прибывающих по вызову?</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color w:val="000000"/>
          <w:sz w:val="28"/>
          <w:szCs w:val="28"/>
        </w:rPr>
        <w:t>1. Ожидать встречи «Скорой помощи» на месте происшествия, объясняя по телефону диспетчеру «03», как поехать к месту происшествия.</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color w:val="000000"/>
          <w:sz w:val="28"/>
          <w:szCs w:val="28"/>
        </w:rPr>
        <w:t>2. Направить кого-нибудь встречать «Скорую помощь», самому ожидать у места происшествия и оказывать первую помощь.</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color w:val="000000"/>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b/>
          <w:color w:val="000000"/>
          <w:sz w:val="28"/>
          <w:szCs w:val="28"/>
        </w:rPr>
        <w:t>3.3. Входят ли в состав аптечки первой помощи медицинские препараты?</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color w:val="000000"/>
          <w:sz w:val="28"/>
          <w:szCs w:val="28"/>
        </w:rPr>
        <w:t>1. Входят медицинские препараты, отпускаемые в аптеках без рецепта (йод, нашатырный спирт, валидол, нитроглицерин и т.п.).</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color w:val="000000"/>
          <w:sz w:val="28"/>
          <w:szCs w:val="28"/>
        </w:rPr>
        <w:t>2. Не входят.</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color w:val="000000"/>
          <w:sz w:val="28"/>
          <w:szCs w:val="28"/>
        </w:rPr>
        <w:t>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b/>
          <w:color w:val="000000"/>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color w:val="000000"/>
          <w:sz w:val="28"/>
          <w:szCs w:val="28"/>
        </w:rPr>
        <w:t>1. Определение угрожающих факторов для собственной жизни</w:t>
      </w:r>
      <w:r w:rsidRPr="008F1428">
        <w:rPr>
          <w:rFonts w:eastAsia="Batang"/>
          <w:color w:val="000000"/>
          <w:sz w:val="28"/>
          <w:szCs w:val="28"/>
        </w:rPr>
        <w:br/>
        <w:t>и здоровья; определение угрожающих факторов для жизни и здоровья пострадавшего; оценка количества пострадавших.</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color w:val="000000"/>
          <w:sz w:val="28"/>
          <w:szCs w:val="28"/>
        </w:rPr>
        <w:t>2. Устранение угрожающих факторов для жизни и здоровья; прекращение действия повреждающих факторов на пострадавшего.</w:t>
      </w:r>
    </w:p>
    <w:p w:rsidR="0069272C" w:rsidRPr="008F1428" w:rsidRDefault="0069272C" w:rsidP="0069272C">
      <w:pPr>
        <w:tabs>
          <w:tab w:val="left" w:pos="1418"/>
        </w:tabs>
        <w:suppressAutoHyphens w:val="0"/>
        <w:ind w:firstLine="709"/>
        <w:jc w:val="both"/>
        <w:rPr>
          <w:rFonts w:eastAsia="Batang"/>
          <w:sz w:val="28"/>
          <w:szCs w:val="28"/>
        </w:rPr>
      </w:pPr>
      <w:r w:rsidRPr="008F1428">
        <w:rPr>
          <w:rFonts w:eastAsia="Batang"/>
          <w:color w:val="000000"/>
          <w:sz w:val="28"/>
          <w:szCs w:val="28"/>
        </w:rPr>
        <w:t>3. Придание правильного транспортного положения и организация транспортировки пострадавшего.</w:t>
      </w:r>
    </w:p>
    <w:p w:rsidR="0069272C" w:rsidRPr="008F1428" w:rsidRDefault="0069272C" w:rsidP="0069272C">
      <w:pPr>
        <w:tabs>
          <w:tab w:val="left" w:pos="2520"/>
        </w:tabs>
        <w:ind w:firstLine="709"/>
        <w:jc w:val="both"/>
        <w:rPr>
          <w:rFonts w:eastAsia="Batang"/>
          <w:sz w:val="28"/>
          <w:szCs w:val="28"/>
        </w:rPr>
      </w:pPr>
      <w:r w:rsidRPr="008F1428">
        <w:rPr>
          <w:rFonts w:eastAsia="Batang"/>
          <w:i/>
          <w:color w:val="000000"/>
          <w:sz w:val="28"/>
          <w:szCs w:val="28"/>
        </w:rPr>
        <w:t>1</w:t>
      </w:r>
    </w:p>
    <w:p w:rsidR="0069272C" w:rsidRPr="008F1428" w:rsidRDefault="0069272C" w:rsidP="0069272C">
      <w:pPr>
        <w:tabs>
          <w:tab w:val="left" w:pos="1134"/>
        </w:tabs>
        <w:ind w:right="-57" w:firstLine="709"/>
        <w:jc w:val="both"/>
        <w:rPr>
          <w:rFonts w:eastAsia="Batang"/>
          <w:sz w:val="28"/>
          <w:szCs w:val="28"/>
        </w:rPr>
      </w:pPr>
      <w:r w:rsidRPr="008F1428">
        <w:rPr>
          <w:rFonts w:eastAsia="Batang"/>
          <w:b/>
          <w:color w:val="000000"/>
          <w:sz w:val="28"/>
          <w:szCs w:val="28"/>
        </w:rPr>
        <w:t>3.5. Первым действием (первым этапом) при оказании первой помощи является:</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1. Предотвращение возможных осложнений.</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2. Прекращение воздействия травмирующего фактора.</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69272C" w:rsidRPr="008F1428" w:rsidRDefault="0069272C" w:rsidP="0069272C">
      <w:pPr>
        <w:ind w:right="-57"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tabs>
          <w:tab w:val="left" w:pos="1134"/>
        </w:tabs>
        <w:ind w:right="-57" w:firstLine="709"/>
        <w:jc w:val="both"/>
        <w:rPr>
          <w:rFonts w:eastAsia="Batang"/>
          <w:sz w:val="28"/>
          <w:szCs w:val="28"/>
        </w:rPr>
      </w:pPr>
      <w:r w:rsidRPr="008F1428">
        <w:rPr>
          <w:rFonts w:eastAsia="Batang"/>
          <w:b/>
          <w:color w:val="000000"/>
          <w:sz w:val="28"/>
          <w:szCs w:val="28"/>
        </w:rPr>
        <w:t>3.6. Вторым действием (вторым этапом) при оказании первой помощи является:</w:t>
      </w:r>
    </w:p>
    <w:p w:rsidR="0069272C" w:rsidRPr="008F1428" w:rsidRDefault="0069272C" w:rsidP="0069272C">
      <w:pPr>
        <w:tabs>
          <w:tab w:val="left" w:pos="993"/>
        </w:tabs>
        <w:ind w:right="-57" w:firstLine="709"/>
        <w:jc w:val="both"/>
        <w:rPr>
          <w:rFonts w:eastAsia="Batang"/>
          <w:sz w:val="28"/>
          <w:szCs w:val="28"/>
        </w:rPr>
      </w:pPr>
      <w:r w:rsidRPr="008F1428">
        <w:rPr>
          <w:rFonts w:eastAsia="Batang"/>
          <w:color w:val="000000"/>
          <w:sz w:val="28"/>
          <w:szCs w:val="28"/>
        </w:rPr>
        <w:t>1. Устранение состояния, угрожающего жизни и здоровью пострадавшего.</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lastRenderedPageBreak/>
        <w:t>2. Правильная транспортировка пострадавшего.</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3. Предотвращение возможных осложнений.</w:t>
      </w:r>
    </w:p>
    <w:p w:rsidR="0069272C" w:rsidRPr="008F1428" w:rsidRDefault="0069272C" w:rsidP="0069272C">
      <w:pPr>
        <w:ind w:right="-57" w:firstLine="709"/>
        <w:jc w:val="both"/>
        <w:rPr>
          <w:rFonts w:eastAsia="Batang"/>
          <w:sz w:val="28"/>
          <w:szCs w:val="28"/>
        </w:rPr>
      </w:pPr>
      <w:r w:rsidRPr="008F1428">
        <w:rPr>
          <w:rFonts w:eastAsia="Batang"/>
          <w:i/>
          <w:color w:val="000000"/>
          <w:sz w:val="28"/>
          <w:szCs w:val="28"/>
        </w:rPr>
        <w:t>1</w:t>
      </w:r>
    </w:p>
    <w:p w:rsidR="0069272C" w:rsidRPr="008F1428" w:rsidRDefault="0069272C" w:rsidP="0069272C">
      <w:pPr>
        <w:ind w:right="-57" w:firstLine="709"/>
        <w:jc w:val="both"/>
        <w:rPr>
          <w:rFonts w:eastAsia="Batang"/>
          <w:sz w:val="28"/>
          <w:szCs w:val="28"/>
        </w:rPr>
      </w:pPr>
      <w:r w:rsidRPr="008F1428">
        <w:rPr>
          <w:rFonts w:eastAsia="Batang"/>
          <w:b/>
          <w:color w:val="000000"/>
          <w:sz w:val="28"/>
          <w:szCs w:val="28"/>
        </w:rPr>
        <w:t>3.7. Третьим действием (третьим этапом) при оказании первой помощи является:</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1. Прекращение воздействия травмирующего фактора.</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2. Предотвращение возможных осложнений.</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69272C" w:rsidRPr="008F1428" w:rsidRDefault="0069272C" w:rsidP="0069272C">
      <w:pPr>
        <w:tabs>
          <w:tab w:val="left" w:pos="2520"/>
        </w:tabs>
        <w:ind w:right="-57" w:firstLine="709"/>
        <w:jc w:val="both"/>
        <w:rPr>
          <w:rFonts w:eastAsia="Batang"/>
          <w:sz w:val="28"/>
          <w:szCs w:val="28"/>
        </w:rPr>
      </w:pPr>
      <w:r w:rsidRPr="008F1428">
        <w:rPr>
          <w:rFonts w:eastAsia="Batang"/>
          <w:i/>
          <w:color w:val="000000"/>
          <w:sz w:val="28"/>
          <w:szCs w:val="28"/>
        </w:rPr>
        <w:t>3</w:t>
      </w:r>
    </w:p>
    <w:p w:rsidR="0069272C" w:rsidRPr="008F1428" w:rsidRDefault="0069272C" w:rsidP="0069272C">
      <w:pPr>
        <w:tabs>
          <w:tab w:val="left" w:pos="2520"/>
        </w:tabs>
        <w:ind w:right="-57" w:firstLine="709"/>
        <w:jc w:val="both"/>
        <w:rPr>
          <w:rFonts w:eastAsia="Batang"/>
          <w:sz w:val="28"/>
          <w:szCs w:val="28"/>
        </w:rPr>
      </w:pPr>
      <w:r w:rsidRPr="008F1428">
        <w:rPr>
          <w:rFonts w:eastAsia="Batang"/>
          <w:b/>
          <w:color w:val="000000"/>
          <w:sz w:val="28"/>
          <w:szCs w:val="28"/>
        </w:rPr>
        <w:t>3.8. Если пострадавший находится без сознания, в какое положение</w:t>
      </w:r>
      <w:r w:rsidRPr="008F1428">
        <w:rPr>
          <w:rFonts w:eastAsia="Batang"/>
          <w:b/>
          <w:color w:val="000000"/>
          <w:sz w:val="28"/>
          <w:szCs w:val="28"/>
        </w:rPr>
        <w:br/>
        <w:t>до прибытия скорой помощи он должен быть переведен?</w:t>
      </w:r>
    </w:p>
    <w:p w:rsidR="0069272C" w:rsidRPr="008F1428" w:rsidRDefault="0069272C" w:rsidP="0069272C">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69272C" w:rsidRPr="008F1428" w:rsidRDefault="0069272C" w:rsidP="0069272C">
      <w:pPr>
        <w:tabs>
          <w:tab w:val="left" w:pos="2520"/>
        </w:tabs>
        <w:ind w:right="-57" w:firstLine="709"/>
        <w:jc w:val="both"/>
        <w:rPr>
          <w:rFonts w:eastAsia="Batang"/>
          <w:sz w:val="28"/>
          <w:szCs w:val="28"/>
        </w:rPr>
      </w:pPr>
      <w:r w:rsidRPr="008F1428">
        <w:rPr>
          <w:rFonts w:eastAsia="Batang"/>
          <w:color w:val="000000"/>
          <w:sz w:val="28"/>
          <w:szCs w:val="28"/>
        </w:rPr>
        <w:t>2. В устойчивое боковое положение.</w:t>
      </w:r>
    </w:p>
    <w:p w:rsidR="0069272C" w:rsidRPr="008F1428" w:rsidRDefault="0069272C" w:rsidP="0069272C">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69272C" w:rsidRPr="008F1428" w:rsidRDefault="0069272C" w:rsidP="0069272C">
      <w:pPr>
        <w:tabs>
          <w:tab w:val="left" w:pos="1276"/>
        </w:tabs>
        <w:suppressAutoHyphens w:val="0"/>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right="-57" w:firstLine="709"/>
        <w:jc w:val="both"/>
        <w:rPr>
          <w:rFonts w:eastAsia="Batang"/>
          <w:sz w:val="28"/>
          <w:szCs w:val="28"/>
        </w:rPr>
      </w:pPr>
      <w:r w:rsidRPr="008F1428">
        <w:rPr>
          <w:rFonts w:eastAsia="Batang"/>
          <w:b/>
          <w:color w:val="000000"/>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69272C" w:rsidRPr="008F1428" w:rsidRDefault="0069272C" w:rsidP="0069272C">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69272C" w:rsidRPr="008F1428" w:rsidRDefault="0069272C" w:rsidP="0069272C">
      <w:pPr>
        <w:tabs>
          <w:tab w:val="left" w:pos="2520"/>
        </w:tabs>
        <w:ind w:right="-57" w:firstLine="709"/>
        <w:jc w:val="both"/>
        <w:rPr>
          <w:rFonts w:eastAsia="Batang"/>
          <w:sz w:val="28"/>
          <w:szCs w:val="28"/>
        </w:rPr>
      </w:pPr>
      <w:r w:rsidRPr="008F1428">
        <w:rPr>
          <w:rFonts w:eastAsia="Batang"/>
          <w:color w:val="000000"/>
          <w:sz w:val="28"/>
          <w:szCs w:val="28"/>
        </w:rPr>
        <w:t>2. В устойчивое боковое положение.</w:t>
      </w:r>
    </w:p>
    <w:p w:rsidR="0069272C" w:rsidRPr="008F1428" w:rsidRDefault="0069272C" w:rsidP="0069272C">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69272C" w:rsidRPr="008F1428" w:rsidRDefault="0069272C" w:rsidP="0069272C">
      <w:pPr>
        <w:ind w:right="-57" w:firstLine="709"/>
        <w:jc w:val="both"/>
        <w:rPr>
          <w:rFonts w:eastAsia="Batang"/>
          <w:sz w:val="28"/>
          <w:szCs w:val="28"/>
        </w:rPr>
      </w:pPr>
      <w:r w:rsidRPr="008F1428">
        <w:rPr>
          <w:rFonts w:eastAsia="Batang"/>
          <w:i/>
          <w:color w:val="000000"/>
          <w:sz w:val="28"/>
          <w:szCs w:val="28"/>
        </w:rPr>
        <w:t>3</w:t>
      </w:r>
    </w:p>
    <w:p w:rsidR="0069272C" w:rsidRPr="008F1428" w:rsidRDefault="0069272C" w:rsidP="0069272C">
      <w:pPr>
        <w:ind w:right="-57" w:firstLine="709"/>
        <w:jc w:val="both"/>
        <w:rPr>
          <w:rFonts w:eastAsia="Batang"/>
          <w:sz w:val="28"/>
          <w:szCs w:val="28"/>
        </w:rPr>
      </w:pPr>
      <w:r w:rsidRPr="008F1428">
        <w:rPr>
          <w:rFonts w:eastAsia="Batang"/>
          <w:b/>
          <w:color w:val="000000"/>
          <w:sz w:val="28"/>
          <w:szCs w:val="28"/>
        </w:rPr>
        <w:t>3.10.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1. В положении на спине.</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2. В положении на боку.</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3. В положении с приподнятыми нижними конечностями.</w:t>
      </w:r>
    </w:p>
    <w:p w:rsidR="0069272C" w:rsidRPr="008F1428" w:rsidRDefault="0069272C" w:rsidP="0069272C">
      <w:pPr>
        <w:tabs>
          <w:tab w:val="left" w:pos="2520"/>
        </w:tabs>
        <w:ind w:right="-57"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right="-57" w:firstLine="709"/>
        <w:jc w:val="both"/>
        <w:rPr>
          <w:rFonts w:eastAsia="Batang"/>
          <w:sz w:val="28"/>
          <w:szCs w:val="28"/>
        </w:rPr>
      </w:pPr>
      <w:r w:rsidRPr="008F1428">
        <w:rPr>
          <w:rFonts w:eastAsia="Batang"/>
          <w:b/>
          <w:color w:val="000000"/>
          <w:sz w:val="28"/>
          <w:szCs w:val="28"/>
        </w:rPr>
        <w:t>3.11. Что надо делать в случае, если у пострадавшего развился приступ эпилепсии (судорожный приступ)?</w:t>
      </w:r>
    </w:p>
    <w:p w:rsidR="0069272C" w:rsidRPr="008F1428" w:rsidRDefault="0069272C" w:rsidP="0069272C">
      <w:pPr>
        <w:tabs>
          <w:tab w:val="left" w:pos="2520"/>
        </w:tabs>
        <w:ind w:right="-57" w:firstLine="709"/>
        <w:jc w:val="both"/>
        <w:rPr>
          <w:rFonts w:eastAsia="Batang"/>
          <w:sz w:val="28"/>
          <w:szCs w:val="28"/>
        </w:rPr>
      </w:pPr>
      <w:r w:rsidRPr="008F1428">
        <w:rPr>
          <w:rFonts w:eastAsia="Batang"/>
          <w:color w:val="000000"/>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69272C" w:rsidRPr="008F1428" w:rsidRDefault="0069272C" w:rsidP="0069272C">
      <w:pPr>
        <w:tabs>
          <w:tab w:val="left" w:pos="2520"/>
        </w:tabs>
        <w:ind w:right="-57" w:firstLine="709"/>
        <w:jc w:val="both"/>
        <w:rPr>
          <w:rFonts w:eastAsia="Batang"/>
          <w:sz w:val="28"/>
          <w:szCs w:val="28"/>
        </w:rPr>
      </w:pPr>
      <w:r w:rsidRPr="008F1428">
        <w:rPr>
          <w:rFonts w:eastAsia="Batang"/>
          <w:color w:val="000000"/>
          <w:sz w:val="28"/>
          <w:szCs w:val="28"/>
        </w:rPr>
        <w:t xml:space="preserve">2. Придерживать пострадавшего за голову, не давая ее </w:t>
      </w:r>
      <w:proofErr w:type="gramStart"/>
      <w:r w:rsidRPr="008F1428">
        <w:rPr>
          <w:rFonts w:eastAsia="Batang"/>
          <w:color w:val="000000"/>
          <w:sz w:val="28"/>
          <w:szCs w:val="28"/>
        </w:rPr>
        <w:t>разбить,</w:t>
      </w:r>
      <w:r w:rsidRPr="008F1428">
        <w:rPr>
          <w:rFonts w:eastAsia="Batang"/>
          <w:color w:val="000000"/>
          <w:sz w:val="28"/>
          <w:szCs w:val="28"/>
        </w:rPr>
        <w:br/>
        <w:t>по</w:t>
      </w:r>
      <w:proofErr w:type="gramEnd"/>
      <w:r w:rsidRPr="008F1428">
        <w:rPr>
          <w:rFonts w:eastAsia="Batang"/>
          <w:color w:val="000000"/>
          <w:sz w:val="28"/>
          <w:szCs w:val="28"/>
        </w:rPr>
        <w:t xml:space="preserve"> окончанию приступа очистить рот, перевести в устойчивое боковое положение.</w:t>
      </w:r>
    </w:p>
    <w:p w:rsidR="0069272C" w:rsidRPr="008F1428" w:rsidRDefault="0069272C" w:rsidP="0069272C">
      <w:pPr>
        <w:tabs>
          <w:tab w:val="left" w:pos="2520"/>
        </w:tabs>
        <w:ind w:right="-57" w:firstLine="709"/>
        <w:jc w:val="both"/>
        <w:rPr>
          <w:rFonts w:eastAsia="Batang"/>
          <w:sz w:val="28"/>
          <w:szCs w:val="28"/>
        </w:rPr>
      </w:pPr>
      <w:r w:rsidRPr="008F1428">
        <w:rPr>
          <w:rFonts w:eastAsia="Batang"/>
          <w:color w:val="000000"/>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69272C" w:rsidRPr="008F1428" w:rsidRDefault="0069272C" w:rsidP="0069272C">
      <w:pPr>
        <w:tabs>
          <w:tab w:val="left" w:pos="1276"/>
        </w:tabs>
        <w:suppressAutoHyphens w:val="0"/>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ind w:right="-57" w:firstLine="709"/>
        <w:jc w:val="both"/>
        <w:rPr>
          <w:rFonts w:eastAsia="Batang"/>
          <w:sz w:val="28"/>
          <w:szCs w:val="28"/>
        </w:rPr>
      </w:pPr>
      <w:r w:rsidRPr="008F1428">
        <w:rPr>
          <w:rFonts w:eastAsia="Batang"/>
          <w:b/>
          <w:color w:val="000000"/>
          <w:sz w:val="28"/>
          <w:szCs w:val="28"/>
        </w:rPr>
        <w:t>3.12. Способы временной остановки кровотечения:</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1. Частичное сгибание конечности, наложение пластыря, наложение давящей повязки.</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lastRenderedPageBreak/>
        <w:t>2. Пальцевое прижатие, максимальное сгибание конечности, наложение жгута (закрутки), наложение давящей повязки.</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3. Придание возвышенного положения конечности, наложение асептической повязки.</w:t>
      </w:r>
    </w:p>
    <w:p w:rsidR="0069272C" w:rsidRPr="008F1428" w:rsidRDefault="0069272C" w:rsidP="0069272C">
      <w:pPr>
        <w:ind w:right="-57"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ind w:right="-57" w:firstLine="709"/>
        <w:jc w:val="both"/>
        <w:rPr>
          <w:rFonts w:eastAsia="Batang"/>
          <w:sz w:val="28"/>
          <w:szCs w:val="28"/>
        </w:rPr>
      </w:pPr>
      <w:r w:rsidRPr="008F1428">
        <w:rPr>
          <w:rFonts w:eastAsia="Batang"/>
          <w:b/>
          <w:color w:val="000000"/>
          <w:sz w:val="28"/>
          <w:szCs w:val="28"/>
        </w:rPr>
        <w:t>3.13. Какова правильная последовательность действий при остановке артериального кровотечения?</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1. Накладывается жгут (скрутка, ремень), накладывается чистая повязка, указывается время наложения жгута.</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3. 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69272C" w:rsidRPr="008F1428" w:rsidRDefault="0069272C" w:rsidP="0069272C">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ind w:right="-57" w:firstLine="709"/>
        <w:jc w:val="both"/>
        <w:rPr>
          <w:rFonts w:eastAsia="Batang"/>
          <w:sz w:val="28"/>
          <w:szCs w:val="28"/>
        </w:rPr>
      </w:pPr>
      <w:r w:rsidRPr="008F1428">
        <w:rPr>
          <w:rFonts w:eastAsia="Batang"/>
          <w:b/>
          <w:color w:val="000000"/>
          <w:sz w:val="28"/>
          <w:szCs w:val="28"/>
        </w:rPr>
        <w:t>3.14. Техника наложения кровоостанавливающего жгута предусматривает:</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1. Наложение жгута на одежду ниже места кровотечения (с указанием времени наложения в записке).</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2. Наложение жгута на одежду выше места кровотечения (с указанием времени наложения в записке).</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3. Наложение жгута под одежду выше места кровотечения.</w:t>
      </w:r>
    </w:p>
    <w:p w:rsidR="0069272C" w:rsidRPr="008F1428" w:rsidRDefault="0069272C" w:rsidP="0069272C">
      <w:pPr>
        <w:tabs>
          <w:tab w:val="left" w:pos="1650"/>
        </w:tabs>
        <w:ind w:right="-57"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ind w:right="-57" w:firstLine="709"/>
        <w:jc w:val="both"/>
        <w:rPr>
          <w:rFonts w:eastAsia="Batang"/>
          <w:sz w:val="28"/>
          <w:szCs w:val="28"/>
        </w:rPr>
      </w:pPr>
      <w:r w:rsidRPr="008F1428">
        <w:rPr>
          <w:rFonts w:eastAsia="Batang"/>
          <w:b/>
          <w:color w:val="000000"/>
          <w:sz w:val="28"/>
          <w:szCs w:val="28"/>
        </w:rPr>
        <w:t>3.15. Время наложения кровоостанавливающего жгута:</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1. Летом – не более чем на 1 час, зимой – не более чем на 30 минут.</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2. Летом – не более чем на 30 минут, зимой – не более чем на 1 час.</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3. Не более чем на 30 минут, независимо от окружающей температуры.</w:t>
      </w:r>
    </w:p>
    <w:p w:rsidR="0069272C" w:rsidRPr="008F1428" w:rsidRDefault="0069272C" w:rsidP="0069272C">
      <w:pPr>
        <w:ind w:right="-57" w:firstLine="709"/>
        <w:jc w:val="both"/>
        <w:rPr>
          <w:rFonts w:eastAsia="Batang"/>
          <w:sz w:val="28"/>
          <w:szCs w:val="28"/>
        </w:rPr>
      </w:pPr>
      <w:r w:rsidRPr="008F1428">
        <w:rPr>
          <w:rFonts w:eastAsia="Batang"/>
          <w:i/>
          <w:color w:val="000000"/>
          <w:sz w:val="28"/>
          <w:szCs w:val="28"/>
        </w:rPr>
        <w:t>1</w:t>
      </w:r>
    </w:p>
    <w:p w:rsidR="0069272C" w:rsidRPr="008F1428" w:rsidRDefault="0069272C" w:rsidP="0069272C">
      <w:pPr>
        <w:ind w:right="-57" w:firstLine="709"/>
        <w:jc w:val="both"/>
        <w:rPr>
          <w:rFonts w:eastAsia="Batang"/>
          <w:sz w:val="28"/>
          <w:szCs w:val="28"/>
        </w:rPr>
      </w:pPr>
      <w:r w:rsidRPr="008F1428">
        <w:rPr>
          <w:rFonts w:eastAsia="Batang"/>
          <w:b/>
          <w:color w:val="000000"/>
          <w:sz w:val="28"/>
          <w:szCs w:val="28"/>
        </w:rPr>
        <w:t>3.16. При вынужденном длительном наложении кровоостанав</w:t>
      </w:r>
      <w:r w:rsidRPr="008F1428">
        <w:rPr>
          <w:rFonts w:eastAsia="Batang"/>
          <w:b/>
          <w:color w:val="000000"/>
          <w:sz w:val="28"/>
          <w:szCs w:val="28"/>
        </w:rPr>
        <w:softHyphen/>
        <w:t>ли</w:t>
      </w:r>
      <w:r w:rsidRPr="008F1428">
        <w:rPr>
          <w:rFonts w:eastAsia="Batang"/>
          <w:b/>
          <w:color w:val="000000"/>
          <w:sz w:val="28"/>
          <w:szCs w:val="28"/>
        </w:rPr>
        <w:softHyphen/>
        <w:t>вающий жгут необходимо</w:t>
      </w:r>
      <w:r w:rsidRPr="008F1428">
        <w:rPr>
          <w:rFonts w:eastAsia="Batang"/>
          <w:b/>
          <w:bCs/>
          <w:color w:val="000000"/>
          <w:sz w:val="28"/>
          <w:szCs w:val="28"/>
        </w:rPr>
        <w:t>:</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1. Периодически ослаблять, применяя на это время пальцевое прижатие, затем переносить выше прежнего места наложения.</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2. Периодически ослаблять, и затем переносить ниже прежнего места наложения.</w:t>
      </w:r>
    </w:p>
    <w:p w:rsidR="0069272C" w:rsidRPr="008F1428" w:rsidRDefault="0069272C" w:rsidP="0069272C">
      <w:pPr>
        <w:ind w:right="-57" w:firstLine="709"/>
        <w:jc w:val="both"/>
        <w:rPr>
          <w:rFonts w:eastAsia="Batang"/>
          <w:sz w:val="28"/>
          <w:szCs w:val="28"/>
        </w:rPr>
      </w:pPr>
      <w:r w:rsidRPr="008F1428">
        <w:rPr>
          <w:rFonts w:eastAsia="Batang"/>
          <w:color w:val="000000"/>
          <w:sz w:val="28"/>
          <w:szCs w:val="28"/>
        </w:rPr>
        <w:t>3. Периодически ослаблять, применяя на это время пальцевое прижатие, затем накладывать на прежнее место.</w:t>
      </w:r>
    </w:p>
    <w:p w:rsidR="0069272C" w:rsidRPr="008F1428" w:rsidRDefault="0069272C" w:rsidP="0069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3.17.</w:t>
      </w:r>
      <w:r w:rsidRPr="008F1428">
        <w:rPr>
          <w:rFonts w:eastAsia="Batang"/>
          <w:color w:val="000000"/>
          <w:sz w:val="28"/>
          <w:szCs w:val="28"/>
          <w:lang w:val="en-US"/>
        </w:rPr>
        <w:t> </w:t>
      </w:r>
      <w:r w:rsidRPr="008F1428">
        <w:rPr>
          <w:rFonts w:eastAsia="Batang"/>
          <w:b/>
          <w:bCs/>
          <w:color w:val="000000"/>
          <w:sz w:val="28"/>
          <w:szCs w:val="28"/>
        </w:rPr>
        <w:t>Куда накладывается кровоостанавливающий жгут на конечность при кровотечении?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Ниже раны на 4-6 см.</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Выше раны на 4-6 см.</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Непосредственно на рану.</w:t>
      </w:r>
    </w:p>
    <w:p w:rsidR="0069272C" w:rsidRPr="008F1428" w:rsidRDefault="0069272C" w:rsidP="0069272C">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color w:val="000000"/>
          <w:sz w:val="28"/>
          <w:szCs w:val="28"/>
        </w:rPr>
        <w:lastRenderedPageBreak/>
        <w:t>3.18. Действия по помощи пострадавшему при попадании инородного тела в дыхательные пути: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 Положить пострадавшего на бок и вызвать интенсивную рвоту.</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 Нанести пострадавшему, стоящему прямо, несколько интенсивных ударов ладонью между лопаток.</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 Нагнуть туловище пострадавшего вперед, нанести несколько интенсивных ударов ладонью между лопаток, при отсутствии эффекта – провести прием «Геймлиха».</w:t>
      </w:r>
    </w:p>
    <w:p w:rsidR="0069272C" w:rsidRPr="008F1428" w:rsidRDefault="0069272C" w:rsidP="0069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3.19. Что надо сделать при возникновении непроходящих в покое острых болей за грудиной (в области сердца)?</w:t>
      </w:r>
    </w:p>
    <w:p w:rsidR="0069272C" w:rsidRPr="008F1428" w:rsidRDefault="0069272C" w:rsidP="0069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1. Немедленно вызвать «Скорую помощь», обеспечить пострадавшему полный покой в полусидячем положении, обеспечить приток воздуха.</w:t>
      </w:r>
    </w:p>
    <w:p w:rsidR="0069272C" w:rsidRPr="008F1428" w:rsidRDefault="0069272C" w:rsidP="0069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Положить пострадавшего на спину, укутать одеялом, вызвать «Скорую помощь».</w:t>
      </w:r>
    </w:p>
    <w:p w:rsidR="0069272C" w:rsidRPr="008F1428" w:rsidRDefault="0069272C" w:rsidP="0069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Посадить пострадавшего, обеспечить приток свежего воздуха, положить на грудь холод, вызвать «Скорую помощь».</w:t>
      </w:r>
    </w:p>
    <w:p w:rsidR="0069272C" w:rsidRPr="008F1428" w:rsidRDefault="0069272C" w:rsidP="0069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1</w:t>
      </w:r>
    </w:p>
    <w:p w:rsidR="0069272C" w:rsidRPr="008F1428" w:rsidRDefault="0069272C" w:rsidP="0069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3.20. Что в первую очередь может помочь при возникновении непроходящих в покое острых болей за грудиной (в области сердца)?</w:t>
      </w:r>
    </w:p>
    <w:p w:rsidR="0069272C" w:rsidRPr="008F1428" w:rsidRDefault="0069272C" w:rsidP="0069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1. Измерение давления и частоты пульса.</w:t>
      </w:r>
    </w:p>
    <w:p w:rsidR="0069272C" w:rsidRPr="008F1428" w:rsidRDefault="0069272C" w:rsidP="0069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Обеспечение физической нагрузки.</w:t>
      </w:r>
    </w:p>
    <w:p w:rsidR="0069272C" w:rsidRPr="008F1428" w:rsidRDefault="0069272C" w:rsidP="0069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Прием нитроглицерина под язык (только если пострадавший знает</w:t>
      </w:r>
      <w:r w:rsidRPr="008F1428">
        <w:rPr>
          <w:rFonts w:eastAsia="Batang"/>
          <w:bCs/>
          <w:color w:val="000000"/>
          <w:sz w:val="28"/>
          <w:szCs w:val="28"/>
        </w:rPr>
        <w:br/>
        <w:t>о своей болезни и имеет его при себе).</w:t>
      </w:r>
    </w:p>
    <w:p w:rsidR="0069272C" w:rsidRPr="008F1428" w:rsidRDefault="0069272C" w:rsidP="0069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3.21.</w:t>
      </w:r>
      <w:r w:rsidRPr="008F1428">
        <w:rPr>
          <w:rFonts w:eastAsia="Batang"/>
          <w:color w:val="000000"/>
          <w:sz w:val="28"/>
          <w:szCs w:val="28"/>
          <w:lang w:val="en-US"/>
        </w:rPr>
        <w:t> </w:t>
      </w:r>
      <w:r w:rsidRPr="008F1428">
        <w:rPr>
          <w:rFonts w:eastAsia="Batang"/>
          <w:b/>
          <w:bCs/>
          <w:color w:val="000000"/>
          <w:sz w:val="28"/>
          <w:szCs w:val="28"/>
        </w:rPr>
        <w:t>Реакция зрачка пострадавшего на свет свидетельствует:</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 наличии сознания.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 отсутствии сознания.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 состоянии биологической смерти.</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3.22.</w:t>
      </w:r>
      <w:r w:rsidRPr="008F1428">
        <w:rPr>
          <w:rFonts w:eastAsia="Batang"/>
          <w:color w:val="000000"/>
          <w:sz w:val="28"/>
          <w:szCs w:val="28"/>
          <w:lang w:val="en-US"/>
        </w:rPr>
        <w:t> </w:t>
      </w:r>
      <w:r w:rsidRPr="008F1428">
        <w:rPr>
          <w:rFonts w:eastAsia="Batang"/>
          <w:b/>
          <w:bCs/>
          <w:color w:val="000000"/>
          <w:sz w:val="28"/>
          <w:szCs w:val="28"/>
        </w:rPr>
        <w:t>В каком порядке проводятся мероприятия первой помощи при ранении?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Остановка кровотечения, обеззараживание раны, наложение повязки.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Обеззараживание раны, наложение повязки, остановка кровотечения.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Остановка кровотечения, наложение повязки.</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3.23.</w:t>
      </w:r>
      <w:r w:rsidRPr="008F1428">
        <w:rPr>
          <w:rFonts w:eastAsia="Batang"/>
          <w:color w:val="000000"/>
          <w:sz w:val="28"/>
          <w:szCs w:val="28"/>
          <w:lang w:val="en-US"/>
        </w:rPr>
        <w:t> </w:t>
      </w:r>
      <w:r w:rsidRPr="008F1428">
        <w:rPr>
          <w:rFonts w:eastAsia="Batang"/>
          <w:b/>
          <w:bCs/>
          <w:color w:val="000000"/>
          <w:sz w:val="28"/>
          <w:szCs w:val="28"/>
        </w:rPr>
        <w:t>Какие действия проводятся при проникающем ранении грудной клетки (с выходом воздуха в плевральную полость)?</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 Придание возвышенного положения, первоначальное закрытие раны ладонью, затем закрытие раны повязкой, не пропускающей воздух -</w:t>
      </w:r>
      <w:r w:rsidRPr="008F1428">
        <w:rPr>
          <w:rFonts w:eastAsia="Batang"/>
          <w:color w:val="000000"/>
          <w:sz w:val="28"/>
          <w:szCs w:val="28"/>
        </w:rPr>
        <w:br/>
        <w:t>с использованием индивидуального перевязочного пакета, иного полиэтиленового пакета и т. п.</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lastRenderedPageBreak/>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69272C" w:rsidRPr="008F1428" w:rsidRDefault="0069272C" w:rsidP="0069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3.24.</w:t>
      </w:r>
      <w:r w:rsidRPr="008F1428">
        <w:rPr>
          <w:rFonts w:eastAsia="Batang"/>
          <w:color w:val="000000"/>
          <w:sz w:val="28"/>
          <w:szCs w:val="28"/>
          <w:lang w:val="en-US"/>
        </w:rPr>
        <w:t> </w:t>
      </w:r>
      <w:r w:rsidRPr="008F1428">
        <w:rPr>
          <w:rFonts w:eastAsia="Batang"/>
          <w:b/>
          <w:bCs/>
          <w:color w:val="000000"/>
          <w:sz w:val="28"/>
          <w:szCs w:val="28"/>
        </w:rPr>
        <w:t>Какие правила оказания первой помощи соблюдаются при проникающем ранении в брюшную полость?</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извлечь инородное тело, накрыть рану стерильной салфеткой.</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Приподнять голову, дать сладкое теплое питье, накрыть стерильной салфеткой и положить холод на рану.</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не извлекать инородное тело, накрыть рану стерильной салфеткой.</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3.25. Что надо делать при нахождении ножа или другого ранящего предмета в ране?</w:t>
      </w:r>
    </w:p>
    <w:p w:rsidR="0069272C" w:rsidRPr="008F1428" w:rsidRDefault="0069272C" w:rsidP="0069272C">
      <w:pPr>
        <w:tabs>
          <w:tab w:val="left" w:pos="2520"/>
        </w:tabs>
        <w:ind w:firstLine="709"/>
        <w:jc w:val="both"/>
        <w:rPr>
          <w:rFonts w:eastAsia="Batang"/>
          <w:sz w:val="28"/>
          <w:szCs w:val="28"/>
        </w:rPr>
      </w:pPr>
      <w:r w:rsidRPr="008F1428">
        <w:rPr>
          <w:rFonts w:eastAsia="Batang"/>
          <w:bCs/>
          <w:color w:val="000000"/>
          <w:sz w:val="28"/>
          <w:szCs w:val="28"/>
        </w:rPr>
        <w:t>1. Вытащить нож и быстро, без обработки раны антисептиком, наложить повязку.</w:t>
      </w:r>
    </w:p>
    <w:p w:rsidR="0069272C" w:rsidRPr="008F1428" w:rsidRDefault="0069272C" w:rsidP="0069272C">
      <w:pPr>
        <w:tabs>
          <w:tab w:val="left" w:pos="2520"/>
        </w:tabs>
        <w:ind w:firstLine="709"/>
        <w:jc w:val="both"/>
        <w:rPr>
          <w:rFonts w:eastAsia="Batang"/>
          <w:sz w:val="28"/>
          <w:szCs w:val="28"/>
        </w:rPr>
      </w:pPr>
      <w:r w:rsidRPr="008F1428">
        <w:rPr>
          <w:rFonts w:eastAsia="Batang"/>
          <w:bCs/>
          <w:color w:val="000000"/>
          <w:sz w:val="28"/>
          <w:szCs w:val="28"/>
        </w:rPr>
        <w:t>2. Применить пальцевое прижатие, наложить жгут выше места ранения, вытащить ранящий предмет, наложить повязку.</w:t>
      </w:r>
    </w:p>
    <w:p w:rsidR="0069272C" w:rsidRPr="008F1428" w:rsidRDefault="0069272C" w:rsidP="0069272C">
      <w:pPr>
        <w:tabs>
          <w:tab w:val="left" w:pos="2520"/>
        </w:tabs>
        <w:ind w:firstLine="709"/>
        <w:jc w:val="both"/>
        <w:rPr>
          <w:rFonts w:eastAsia="Batang"/>
          <w:sz w:val="28"/>
          <w:szCs w:val="28"/>
        </w:rPr>
      </w:pPr>
      <w:r w:rsidRPr="008F1428">
        <w:rPr>
          <w:rFonts w:eastAsia="Batang"/>
          <w:bCs/>
          <w:color w:val="000000"/>
          <w:sz w:val="28"/>
          <w:szCs w:val="28"/>
        </w:rPr>
        <w:t>3. Оставить ранящий предмет в ране, зафиксировать предмет в ране, наложив вокруг него повязку.</w:t>
      </w:r>
    </w:p>
    <w:p w:rsidR="0069272C" w:rsidRPr="008F1428" w:rsidRDefault="0069272C" w:rsidP="0069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3.26.</w:t>
      </w:r>
      <w:r w:rsidRPr="008F1428">
        <w:rPr>
          <w:rFonts w:eastAsia="Batang"/>
          <w:color w:val="000000"/>
          <w:sz w:val="28"/>
          <w:szCs w:val="28"/>
          <w:lang w:val="en-US"/>
        </w:rPr>
        <w:t> </w:t>
      </w:r>
      <w:r w:rsidRPr="008F1428">
        <w:rPr>
          <w:rFonts w:eastAsia="Batang"/>
          <w:b/>
          <w:bCs/>
          <w:color w:val="000000"/>
          <w:sz w:val="28"/>
          <w:szCs w:val="28"/>
        </w:rPr>
        <w:t>К ушибленному месту необходимо приложить:</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Грелку.</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Холод.</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Спиртовой компресс.</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3.27. Что необходимо сделать при ожоговой ране?</w:t>
      </w:r>
    </w:p>
    <w:p w:rsidR="0069272C" w:rsidRPr="008F1428" w:rsidRDefault="0069272C" w:rsidP="0069272C">
      <w:pPr>
        <w:tabs>
          <w:tab w:val="left" w:pos="2520"/>
        </w:tabs>
        <w:ind w:firstLine="709"/>
        <w:jc w:val="both"/>
        <w:rPr>
          <w:rFonts w:eastAsia="Batang"/>
          <w:sz w:val="28"/>
          <w:szCs w:val="28"/>
        </w:rPr>
      </w:pPr>
      <w:r w:rsidRPr="008F1428">
        <w:rPr>
          <w:rFonts w:eastAsia="Batang"/>
          <w:bCs/>
          <w:color w:val="000000"/>
          <w:sz w:val="28"/>
          <w:szCs w:val="28"/>
        </w:rPr>
        <w:t>1. Очистить рану и промыть ее холодной водой.</w:t>
      </w:r>
    </w:p>
    <w:p w:rsidR="0069272C" w:rsidRPr="008F1428" w:rsidRDefault="0069272C" w:rsidP="0069272C">
      <w:pPr>
        <w:tabs>
          <w:tab w:val="left" w:pos="2520"/>
        </w:tabs>
        <w:ind w:firstLine="709"/>
        <w:jc w:val="both"/>
        <w:rPr>
          <w:rFonts w:eastAsia="Batang"/>
          <w:sz w:val="28"/>
          <w:szCs w:val="28"/>
        </w:rPr>
      </w:pPr>
      <w:r w:rsidRPr="008F1428">
        <w:rPr>
          <w:rFonts w:eastAsia="Batang"/>
          <w:bCs/>
          <w:color w:val="000000"/>
          <w:sz w:val="28"/>
          <w:szCs w:val="28"/>
        </w:rPr>
        <w:t>2. Наложить чистую увлажненную повязку.</w:t>
      </w:r>
    </w:p>
    <w:p w:rsidR="0069272C" w:rsidRPr="008F1428" w:rsidRDefault="0069272C" w:rsidP="0069272C">
      <w:pPr>
        <w:tabs>
          <w:tab w:val="left" w:pos="2520"/>
        </w:tabs>
        <w:ind w:firstLine="709"/>
        <w:jc w:val="both"/>
        <w:rPr>
          <w:rFonts w:eastAsia="Batang"/>
          <w:sz w:val="28"/>
          <w:szCs w:val="28"/>
        </w:rPr>
      </w:pPr>
      <w:r w:rsidRPr="008F1428">
        <w:rPr>
          <w:rFonts w:eastAsia="Batang"/>
          <w:bCs/>
          <w:color w:val="000000"/>
          <w:sz w:val="28"/>
          <w:szCs w:val="28"/>
        </w:rPr>
        <w:t>3. Смазать рану маслом, наложить повязку.</w:t>
      </w:r>
    </w:p>
    <w:p w:rsidR="0069272C" w:rsidRPr="008F1428" w:rsidRDefault="0069272C" w:rsidP="0069272C">
      <w:pPr>
        <w:tabs>
          <w:tab w:val="left" w:pos="2520"/>
        </w:tabs>
        <w:ind w:firstLine="709"/>
        <w:jc w:val="both"/>
        <w:rPr>
          <w:rFonts w:eastAsia="Batang"/>
          <w:sz w:val="28"/>
          <w:szCs w:val="28"/>
        </w:rPr>
      </w:pPr>
      <w:r w:rsidRPr="008F1428">
        <w:rPr>
          <w:rFonts w:eastAsia="Batang"/>
          <w:bCs/>
          <w:i/>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3.28.</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на кожу следует:</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кожу холодной водой.</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Промокнуть сухой ветошью.</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3.29.</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в глаза необходимо: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глаза масляным тампоном.</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Протереть глаза сухой ветошью.</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Промыть глаза обильной струей теплой воды, затем 2% раствором бикарбоната натрия (соды).</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3.30.</w:t>
      </w:r>
      <w:r w:rsidRPr="008F1428">
        <w:rPr>
          <w:rFonts w:eastAsia="Batang"/>
          <w:color w:val="000000"/>
          <w:sz w:val="28"/>
          <w:szCs w:val="28"/>
          <w:lang w:val="en-US"/>
        </w:rPr>
        <w:t> </w:t>
      </w:r>
      <w:r w:rsidRPr="008F1428">
        <w:rPr>
          <w:rFonts w:eastAsia="Batang"/>
          <w:b/>
          <w:bCs/>
          <w:color w:val="000000"/>
          <w:sz w:val="28"/>
          <w:szCs w:val="28"/>
        </w:rPr>
        <w:t>При повреждении костей предплечья или голени шину накладывают:</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3.31.</w:t>
      </w:r>
      <w:r w:rsidRPr="008F1428">
        <w:rPr>
          <w:rFonts w:eastAsia="Batang"/>
          <w:color w:val="000000"/>
          <w:sz w:val="28"/>
          <w:szCs w:val="28"/>
          <w:lang w:val="en-US"/>
        </w:rPr>
        <w:t> </w:t>
      </w:r>
      <w:r w:rsidRPr="008F1428">
        <w:rPr>
          <w:rFonts w:eastAsia="Batang"/>
          <w:b/>
          <w:bCs/>
          <w:color w:val="000000"/>
          <w:sz w:val="28"/>
          <w:szCs w:val="28"/>
        </w:rPr>
        <w:t>При повреждении костей плеча или бедра шину накладывают:</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 (двух ниже и одного выше места перелома).</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3.32.</w:t>
      </w:r>
      <w:r w:rsidRPr="008F1428">
        <w:rPr>
          <w:rFonts w:eastAsia="Batang"/>
          <w:color w:val="000000"/>
          <w:sz w:val="28"/>
          <w:szCs w:val="28"/>
          <w:lang w:val="en-US"/>
        </w:rPr>
        <w:t> </w:t>
      </w:r>
      <w:r w:rsidRPr="008F1428">
        <w:rPr>
          <w:rFonts w:eastAsia="Batang"/>
          <w:b/>
          <w:bCs/>
          <w:color w:val="000000"/>
          <w:sz w:val="28"/>
          <w:szCs w:val="28"/>
        </w:rPr>
        <w:t>Порядок оказания первой помощи при открытых переломах.</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Обезболить (по возможности), наложить повязку, наложить шину.</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Наложить шину, наложить повязку на рану.</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Наложить шину и обезболить (по возможности).</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color w:val="000000"/>
          <w:sz w:val="28"/>
          <w:szCs w:val="28"/>
        </w:rPr>
        <w:t>3.33. При каких действиях достигается наибольшая эффективность оказания помощи при выведении пострадавшего из обморока?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 При укутывании пострадавшего в одеяло, приведения его в боковое устойчивое положение.</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 При нажатии на точку в центре носогубного треугольника.</w:t>
      </w:r>
    </w:p>
    <w:p w:rsidR="0069272C" w:rsidRPr="008F1428" w:rsidRDefault="0069272C" w:rsidP="0069272C">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t>3.34. Как проверяется пульс при бессознательном состоянии пострадавшего и при травмах?</w:t>
      </w:r>
    </w:p>
    <w:p w:rsidR="0069272C" w:rsidRPr="008F1428" w:rsidRDefault="0069272C" w:rsidP="0069272C">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Пульс проверяется на запястье.</w:t>
      </w:r>
    </w:p>
    <w:p w:rsidR="0069272C" w:rsidRPr="008F1428" w:rsidRDefault="0069272C" w:rsidP="0069272C">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Пульс проверяется на сонной артерии.</w:t>
      </w:r>
    </w:p>
    <w:p w:rsidR="0069272C" w:rsidRPr="008F1428" w:rsidRDefault="0069272C" w:rsidP="0069272C">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Приложив ухо к груди прослушивается сердцебиение.</w:t>
      </w:r>
    </w:p>
    <w:p w:rsidR="0069272C" w:rsidRPr="008F1428" w:rsidRDefault="0069272C" w:rsidP="0069272C">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t>3.35. Что надо сделать для определения наличия дыхания при бессознательном состоянии пострадавшего?</w:t>
      </w:r>
    </w:p>
    <w:p w:rsidR="0069272C" w:rsidRPr="008F1428" w:rsidRDefault="0069272C" w:rsidP="0069272C">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Поднести зеркальце или птичье перо к носу пострадавшего.</w:t>
      </w:r>
    </w:p>
    <w:p w:rsidR="0069272C" w:rsidRPr="008F1428" w:rsidRDefault="0069272C" w:rsidP="0069272C">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Поднести к носу пострадавшего внутреннюю сторону своего запястья или щеку.</w:t>
      </w:r>
    </w:p>
    <w:p w:rsidR="0069272C" w:rsidRPr="008F1428" w:rsidRDefault="0069272C" w:rsidP="0069272C">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Приложить ухо к груди пострадавшего и прослушать дыхание.</w:t>
      </w:r>
    </w:p>
    <w:p w:rsidR="0069272C" w:rsidRPr="008F1428" w:rsidRDefault="0069272C" w:rsidP="0069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3.36.</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обморожении: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 помощью спиртосодержащих растворов.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снегом.</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Укутать пострадавшую конечность одеялом, одеждой (сухое </w:t>
      </w:r>
      <w:proofErr w:type="gramStart"/>
      <w:r w:rsidRPr="008F1428">
        <w:rPr>
          <w:rFonts w:eastAsia="Batang"/>
          <w:color w:val="000000"/>
          <w:sz w:val="28"/>
          <w:szCs w:val="28"/>
        </w:rPr>
        <w:t>тепло)</w:t>
      </w:r>
      <w:r w:rsidRPr="008F1428">
        <w:rPr>
          <w:rFonts w:eastAsia="Batang"/>
          <w:color w:val="000000"/>
          <w:sz w:val="28"/>
          <w:szCs w:val="28"/>
        </w:rPr>
        <w:br/>
        <w:t>и</w:t>
      </w:r>
      <w:proofErr w:type="gramEnd"/>
      <w:r w:rsidRPr="008F1428">
        <w:rPr>
          <w:rFonts w:eastAsia="Batang"/>
          <w:color w:val="000000"/>
          <w:sz w:val="28"/>
          <w:szCs w:val="28"/>
        </w:rPr>
        <w:t xml:space="preserve"> дать теплое питье.</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3.37.</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термических ожогах:</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Смазать маслом, кремом, промыть водой.</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Снять обгоревшую одежду, вскрыть пузыри, наложить повязку.</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bookmarkStart w:id="4" w:name="__DdeLink__5865_1521515759"/>
      <w:r w:rsidRPr="008F1428">
        <w:rPr>
          <w:rFonts w:eastAsia="Batang"/>
          <w:color w:val="000000"/>
          <w:sz w:val="28"/>
          <w:szCs w:val="28"/>
          <w:lang w:val="en-US"/>
        </w:rPr>
        <w:t> </w:t>
      </w:r>
      <w:bookmarkEnd w:id="4"/>
      <w:r w:rsidRPr="008F1428">
        <w:rPr>
          <w:rFonts w:eastAsia="Batang"/>
          <w:color w:val="000000"/>
          <w:sz w:val="28"/>
          <w:szCs w:val="28"/>
        </w:rPr>
        <w:t>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3.38.</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химических ожогах:</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Обильно промыть струей воды и нейтрализовать (кислоту – слабым раствором щелочи, щелочь – слабым раствором кислоты).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водой, просушить.</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Протереть тампоном, смоченным спиртосодержащей жидкостью.</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3.39.</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пищевом отравлении: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Вызвать рвоту нажатием на корень языка.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Дать выпить 5-6 стаканов теплой воды или слабого раствора пищевой соды, вызвать рвоту, повторить несколько раз.</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Дать выпить два-три стакана крепкого чая.</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color w:val="000000"/>
          <w:sz w:val="28"/>
          <w:szCs w:val="28"/>
        </w:rPr>
        <w:t>3.40.</w:t>
      </w:r>
      <w:r w:rsidRPr="008F1428">
        <w:rPr>
          <w:rFonts w:eastAsia="Batang"/>
          <w:color w:val="000000"/>
          <w:sz w:val="28"/>
          <w:szCs w:val="28"/>
          <w:lang w:val="en-US"/>
        </w:rPr>
        <w:t> </w:t>
      </w:r>
      <w:r w:rsidRPr="008F1428">
        <w:rPr>
          <w:rFonts w:eastAsia="Batang"/>
          <w:b/>
          <w:color w:val="000000"/>
          <w:sz w:val="28"/>
          <w:szCs w:val="28"/>
        </w:rPr>
        <w:t>Для эффективного промывания желудка взрослого человека при химических отравлениях необходимо: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менее 3-6 литров воды.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менее 10-12 литров воды.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Количество воды потребное для появления чистых промывных вод.</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1134"/>
        </w:tabs>
        <w:ind w:right="-57" w:firstLine="709"/>
        <w:jc w:val="both"/>
        <w:rPr>
          <w:rFonts w:eastAsia="Batang"/>
          <w:sz w:val="28"/>
          <w:szCs w:val="28"/>
        </w:rPr>
      </w:pPr>
      <w:r w:rsidRPr="008F1428">
        <w:rPr>
          <w:rFonts w:eastAsia="Batang"/>
          <w:b/>
          <w:color w:val="000000"/>
          <w:sz w:val="28"/>
          <w:szCs w:val="28"/>
        </w:rPr>
        <w:t>3.41. Промывание желудка при отравлении в порядке первой помощи (немедицинским персоналом и без желудочного зонда) запрещено:</w:t>
      </w:r>
    </w:p>
    <w:p w:rsidR="0069272C" w:rsidRPr="008F1428" w:rsidRDefault="0069272C" w:rsidP="0069272C">
      <w:pPr>
        <w:tabs>
          <w:tab w:val="left" w:pos="993"/>
        </w:tabs>
        <w:ind w:right="-57" w:firstLine="709"/>
        <w:jc w:val="both"/>
        <w:rPr>
          <w:rFonts w:eastAsia="Batang"/>
          <w:sz w:val="28"/>
          <w:szCs w:val="28"/>
        </w:rPr>
      </w:pPr>
      <w:r w:rsidRPr="008F1428">
        <w:rPr>
          <w:rFonts w:eastAsia="Batang"/>
          <w:color w:val="000000"/>
          <w:sz w:val="28"/>
          <w:szCs w:val="28"/>
        </w:rPr>
        <w:t>1. При отравлениях у лиц, не имеющих при себе документов, удостоверяющих личность.</w:t>
      </w:r>
    </w:p>
    <w:p w:rsidR="0069272C" w:rsidRPr="008F1428" w:rsidRDefault="0069272C" w:rsidP="0069272C">
      <w:pPr>
        <w:tabs>
          <w:tab w:val="left" w:pos="993"/>
        </w:tabs>
        <w:ind w:right="-57" w:firstLine="709"/>
        <w:jc w:val="both"/>
        <w:rPr>
          <w:rFonts w:eastAsia="Batang"/>
          <w:sz w:val="28"/>
          <w:szCs w:val="28"/>
        </w:rPr>
      </w:pPr>
      <w:r w:rsidRPr="008F1428">
        <w:rPr>
          <w:rFonts w:eastAsia="Batang"/>
          <w:color w:val="000000"/>
          <w:sz w:val="28"/>
          <w:szCs w:val="28"/>
        </w:rPr>
        <w:t>2. При отравлениях кислотами, щелочами, нефтепродуктами, при судорогах, в случае потери сознания пострадавшим.</w:t>
      </w:r>
    </w:p>
    <w:p w:rsidR="0069272C" w:rsidRPr="008F1428" w:rsidRDefault="0069272C" w:rsidP="0069272C">
      <w:pPr>
        <w:tabs>
          <w:tab w:val="left" w:pos="993"/>
        </w:tabs>
        <w:ind w:right="-57" w:firstLine="709"/>
        <w:jc w:val="both"/>
        <w:rPr>
          <w:rFonts w:eastAsia="Batang"/>
          <w:sz w:val="28"/>
          <w:szCs w:val="28"/>
        </w:rPr>
      </w:pPr>
      <w:r w:rsidRPr="008F1428">
        <w:rPr>
          <w:rFonts w:eastAsia="Batang"/>
          <w:color w:val="000000"/>
          <w:sz w:val="28"/>
          <w:szCs w:val="28"/>
        </w:rPr>
        <w:t>3. При отравлениях у несовершеннолетних детей.</w:t>
      </w:r>
    </w:p>
    <w:p w:rsidR="0069272C" w:rsidRPr="008F1428" w:rsidRDefault="0069272C" w:rsidP="0069272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3.42.</w:t>
      </w:r>
      <w:r w:rsidRPr="008F1428">
        <w:rPr>
          <w:rFonts w:eastAsia="Batang"/>
          <w:color w:val="000000"/>
          <w:sz w:val="28"/>
          <w:szCs w:val="28"/>
          <w:lang w:val="en-US"/>
        </w:rPr>
        <w:t> </w:t>
      </w:r>
      <w:r w:rsidRPr="008F1428">
        <w:rPr>
          <w:rFonts w:eastAsia="Batang"/>
          <w:b/>
          <w:bCs/>
          <w:color w:val="000000"/>
          <w:sz w:val="28"/>
          <w:szCs w:val="28"/>
        </w:rPr>
        <w:t>В каком объеме проводятся мероприятия при прекращении сердечной деятельности и дыхания у пострадавшего?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 и НМС (непрямого массажа сердца).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Проведение НМС (непрямого массажа сердца).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color w:val="000000"/>
          <w:sz w:val="28"/>
          <w:szCs w:val="28"/>
        </w:rPr>
        <w:t>3.43. Положение пострадавшего при проведении сердечно-легочной реанимации: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 На спине, на ровной жесткой поверхности (колени реанимирующего на уровне спины пострадавшего).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 В том положении, в котором был обнаружен пострадавший (колени реанимирующего выше уровня спины пострадавшего).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 На спине на кровати (колени реанимирующего ниже уровня спины пострадавшего).</w:t>
      </w:r>
    </w:p>
    <w:p w:rsidR="0069272C" w:rsidRPr="008F1428" w:rsidRDefault="0069272C" w:rsidP="0069272C">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3.44. При проведении ИВЛ (искусственной вентиляции легких) методом «рот в рот» необходимо: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плотно зажимать нос пострадавшего.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Зажимать нос пострадавшего только в случае, если носовые ходы свободны.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Нос пострадавшему не зажимать.</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3.45. При проведении ИВЛ (искусственной вентиляции легких) методом «рот в нос» необходимо: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открывать рот пострадавшего для обеспечения выдоха.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Свободной рукой плотно удерживать нижнюю челюсть пострадавшего, чтобы его рот был закрыт.</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проводить никаких манипуляций с нижней челюстью пострадавшего.</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3.46.</w:t>
      </w:r>
      <w:r w:rsidRPr="008F1428">
        <w:rPr>
          <w:rFonts w:eastAsia="Batang"/>
          <w:color w:val="000000"/>
          <w:sz w:val="28"/>
          <w:szCs w:val="28"/>
          <w:lang w:val="en-US"/>
        </w:rPr>
        <w:t> </w:t>
      </w:r>
      <w:r w:rsidRPr="008F1428">
        <w:rPr>
          <w:rFonts w:eastAsia="Batang"/>
          <w:b/>
          <w:bCs/>
          <w:color w:val="000000"/>
          <w:sz w:val="28"/>
          <w:szCs w:val="28"/>
        </w:rPr>
        <w:t>Особенности проведения ИВЛ (искусственной вентиляции легких) детям:</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Частота вдуваний воздуха и объем вдуваемого воздуха, по сравнению со взрослыми пострадавшими, не меняется.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Увеличивается частота вдуваний воздуха с обязательным уменьшением объема вдуваемого воздуха.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Уменьшается частота вдуваний воздуха с обязательным уменьшением объема вдуваемого воздуха.</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3.47.</w:t>
      </w:r>
      <w:r w:rsidRPr="008F1428">
        <w:rPr>
          <w:rFonts w:eastAsia="Batang"/>
          <w:color w:val="000000"/>
          <w:sz w:val="28"/>
          <w:szCs w:val="28"/>
          <w:lang w:val="en-US"/>
        </w:rPr>
        <w:t> </w:t>
      </w:r>
      <w:r w:rsidRPr="008F1428">
        <w:rPr>
          <w:rFonts w:eastAsia="Batang"/>
          <w:b/>
          <w:bCs/>
          <w:color w:val="000000"/>
          <w:sz w:val="28"/>
          <w:szCs w:val="28"/>
        </w:rPr>
        <w:t>Частота вдуваний воздуха в минуту при проведении ИВЛ (искусственной вентиляции легких) составляет:</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 6-8 вдуваний в минуту для взрослых, 8-10 для детей.</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 8-10 вдуваний в минуту для взрослых, 12-20 для детей.</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 20-24 вдуваний в минуту для взрослых, 30-36 для детей.</w:t>
      </w:r>
    </w:p>
    <w:p w:rsidR="0069272C" w:rsidRPr="008F1428" w:rsidRDefault="0069272C" w:rsidP="0069272C">
      <w:pPr>
        <w:tabs>
          <w:tab w:val="left" w:pos="2520"/>
        </w:tabs>
        <w:ind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3.48. Ритм сердечно-легочной реанимации, выполняемой при оказании первой помощи:</w:t>
      </w:r>
    </w:p>
    <w:p w:rsidR="0069272C" w:rsidRPr="008F1428" w:rsidRDefault="0069272C" w:rsidP="0069272C">
      <w:pPr>
        <w:tabs>
          <w:tab w:val="left" w:pos="993"/>
        </w:tabs>
        <w:ind w:right="-57" w:firstLine="709"/>
        <w:jc w:val="both"/>
        <w:rPr>
          <w:rFonts w:eastAsia="Batang"/>
          <w:sz w:val="28"/>
          <w:szCs w:val="28"/>
        </w:rPr>
      </w:pPr>
      <w:r w:rsidRPr="008F1428">
        <w:rPr>
          <w:rFonts w:eastAsia="Batang"/>
          <w:color w:val="000000"/>
          <w:sz w:val="28"/>
          <w:szCs w:val="28"/>
        </w:rPr>
        <w:lastRenderedPageBreak/>
        <w:t>1. 5 надавливаний на грудную клетку – 1 вдувание воздуха.</w:t>
      </w:r>
    </w:p>
    <w:p w:rsidR="0069272C" w:rsidRPr="008F1428" w:rsidRDefault="0069272C" w:rsidP="0069272C">
      <w:pPr>
        <w:tabs>
          <w:tab w:val="left" w:pos="993"/>
        </w:tabs>
        <w:ind w:right="-57" w:firstLine="709"/>
        <w:jc w:val="both"/>
        <w:rPr>
          <w:rFonts w:eastAsia="Batang"/>
          <w:sz w:val="28"/>
          <w:szCs w:val="28"/>
        </w:rPr>
      </w:pPr>
      <w:r w:rsidRPr="008F1428">
        <w:rPr>
          <w:rFonts w:eastAsia="Batang"/>
          <w:color w:val="000000"/>
          <w:sz w:val="28"/>
          <w:szCs w:val="28"/>
        </w:rPr>
        <w:t>2. 15 надавливаний на грудную клетку – 2 вдувания воздуха.</w:t>
      </w:r>
    </w:p>
    <w:p w:rsidR="0069272C" w:rsidRPr="008F1428" w:rsidRDefault="0069272C" w:rsidP="0069272C">
      <w:pPr>
        <w:tabs>
          <w:tab w:val="left" w:pos="993"/>
        </w:tabs>
        <w:ind w:right="-57" w:firstLine="709"/>
        <w:jc w:val="both"/>
        <w:rPr>
          <w:rFonts w:eastAsia="Batang"/>
          <w:sz w:val="28"/>
          <w:szCs w:val="28"/>
        </w:rPr>
      </w:pPr>
      <w:r w:rsidRPr="008F1428">
        <w:rPr>
          <w:rFonts w:eastAsia="Batang"/>
          <w:color w:val="000000"/>
          <w:sz w:val="28"/>
          <w:szCs w:val="28"/>
        </w:rPr>
        <w:t>3. 30 надавливаний на грудную клетку – 2 вдувания воздуха.</w:t>
      </w:r>
    </w:p>
    <w:p w:rsidR="0069272C" w:rsidRPr="008F1428" w:rsidRDefault="0069272C" w:rsidP="0069272C">
      <w:pPr>
        <w:tabs>
          <w:tab w:val="left" w:pos="1134"/>
        </w:tabs>
        <w:ind w:right="-57" w:firstLine="709"/>
        <w:jc w:val="both"/>
        <w:rPr>
          <w:rFonts w:eastAsia="Batang"/>
          <w:sz w:val="28"/>
          <w:szCs w:val="28"/>
        </w:rPr>
      </w:pPr>
      <w:r w:rsidRPr="008F1428">
        <w:rPr>
          <w:rFonts w:eastAsia="Batang"/>
          <w:i/>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3.49.</w:t>
      </w:r>
      <w:r w:rsidRPr="008F1428">
        <w:rPr>
          <w:rFonts w:eastAsia="Batang"/>
          <w:color w:val="000000"/>
          <w:sz w:val="28"/>
          <w:szCs w:val="28"/>
          <w:lang w:val="en-US"/>
        </w:rPr>
        <w:t> </w:t>
      </w:r>
      <w:r w:rsidRPr="008F1428">
        <w:rPr>
          <w:rFonts w:eastAsia="Batang"/>
          <w:b/>
          <w:bCs/>
          <w:color w:val="000000"/>
          <w:sz w:val="28"/>
          <w:szCs w:val="28"/>
        </w:rPr>
        <w:t xml:space="preserve">Помогая пострадавшему, работник юридического лица </w:t>
      </w:r>
      <w:r w:rsidRPr="008F1428">
        <w:rPr>
          <w:rFonts w:eastAsia="Batang"/>
          <w:b/>
          <w:bCs/>
          <w:color w:val="000000"/>
          <w:sz w:val="28"/>
          <w:szCs w:val="28"/>
        </w:rPr>
        <w:br/>
        <w:t>с особыми уставными задачами оказывает ему:</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Первую помощь.</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Специализированную помощь.</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Медикаментозную помощь.</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3.50.</w:t>
      </w:r>
      <w:r w:rsidRPr="008F1428">
        <w:rPr>
          <w:rFonts w:eastAsia="Batang"/>
          <w:color w:val="000000"/>
          <w:sz w:val="28"/>
          <w:szCs w:val="28"/>
          <w:lang w:val="en-US"/>
        </w:rPr>
        <w:t> </w:t>
      </w:r>
      <w:r w:rsidRPr="008F1428">
        <w:rPr>
          <w:rFonts w:eastAsia="Batang"/>
          <w:b/>
          <w:bCs/>
          <w:color w:val="000000"/>
          <w:sz w:val="28"/>
          <w:szCs w:val="28"/>
        </w:rPr>
        <w:t>После оказания первой помощи при ранении следует обратиться</w:t>
      </w:r>
      <w:r w:rsidRPr="008F1428">
        <w:rPr>
          <w:rFonts w:eastAsia="Batang"/>
          <w:b/>
          <w:bCs/>
          <w:color w:val="000000"/>
          <w:sz w:val="28"/>
          <w:szCs w:val="28"/>
        </w:rPr>
        <w:br/>
        <w:t>в медицинское учреждение для профилактики столбняка: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укушенных или огнестрельных ранах.</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Только в тех случаях, когда рана или ранящий предмет имели непосредственный контакт с почвой.</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любых ранениях.</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4. Вопросы по использованию специальных средств</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4.1.</w:t>
      </w:r>
      <w:r w:rsidRPr="008F1428">
        <w:rPr>
          <w:rFonts w:eastAsia="Batang"/>
          <w:color w:val="000000"/>
          <w:sz w:val="28"/>
          <w:szCs w:val="28"/>
          <w:lang w:val="en-US"/>
        </w:rPr>
        <w:t> </w:t>
      </w:r>
      <w:r w:rsidRPr="008F1428">
        <w:rPr>
          <w:rFonts w:eastAsia="Batang"/>
          <w:b/>
          <w:bCs/>
          <w:color w:val="000000"/>
          <w:sz w:val="28"/>
          <w:szCs w:val="28"/>
        </w:rPr>
        <w:t>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средств для отражения нападения, непосредственно угрожающего жизни и здоровью лиц, находящихся на объекте?</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Нет, не предусмотрено.</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Предусмотрено только в состоянии необходимой обороны.</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 предусмотрено.</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4.2.</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и малолетних?</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либо лиц, находящихся на охраняемом объекте.</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указанными лицами подчиниться требованию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lastRenderedPageBreak/>
        <w:t>4.3.</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4.4.</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4.5.</w:t>
      </w:r>
      <w:r w:rsidRPr="008F1428">
        <w:rPr>
          <w:rFonts w:eastAsia="Batang"/>
          <w:color w:val="000000"/>
          <w:sz w:val="28"/>
          <w:szCs w:val="28"/>
          <w:lang w:val="en-US"/>
        </w:rPr>
        <w:t> </w:t>
      </w:r>
      <w:r w:rsidRPr="008F1428">
        <w:rPr>
          <w:rFonts w:eastAsia="Batang"/>
          <w:b/>
          <w:bCs/>
          <w:color w:val="000000"/>
          <w:sz w:val="28"/>
          <w:szCs w:val="28"/>
        </w:rPr>
        <w:t>Каким дополнительным элементом не комплектуются бронешлемы (шлемы защитные)?</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Шейно-плечевой накладкой.</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Бармицей для защиты шеи.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Встроенной радиогарнитурой.</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4.6.</w:t>
      </w:r>
      <w:r w:rsidRPr="008F1428">
        <w:rPr>
          <w:rFonts w:eastAsia="Batang"/>
          <w:color w:val="000000"/>
          <w:sz w:val="28"/>
          <w:szCs w:val="28"/>
          <w:lang w:val="en-US"/>
        </w:rPr>
        <w:t> </w:t>
      </w:r>
      <w:r w:rsidRPr="008F1428">
        <w:rPr>
          <w:rFonts w:eastAsia="Batang"/>
          <w:b/>
          <w:bCs/>
          <w:color w:val="000000"/>
          <w:sz w:val="28"/>
          <w:szCs w:val="28"/>
        </w:rPr>
        <w:t xml:space="preserve">Каким способом проверяется фиксация замков </w:t>
      </w:r>
      <w:proofErr w:type="gramStart"/>
      <w:r w:rsidRPr="008F1428">
        <w:rPr>
          <w:rFonts w:eastAsia="Batang"/>
          <w:b/>
          <w:bCs/>
          <w:color w:val="000000"/>
          <w:sz w:val="28"/>
          <w:szCs w:val="28"/>
        </w:rPr>
        <w:t>наручников,</w:t>
      </w:r>
      <w:r w:rsidRPr="008F1428">
        <w:rPr>
          <w:rFonts w:eastAsia="Batang"/>
          <w:b/>
          <w:bCs/>
          <w:color w:val="000000"/>
          <w:sz w:val="28"/>
          <w:szCs w:val="28"/>
        </w:rPr>
        <w:br/>
        <w:t>не</w:t>
      </w:r>
      <w:proofErr w:type="gramEnd"/>
      <w:r w:rsidRPr="008F1428">
        <w:rPr>
          <w:rFonts w:eastAsia="Batang"/>
          <w:b/>
          <w:bCs/>
          <w:color w:val="000000"/>
          <w:sz w:val="28"/>
          <w:szCs w:val="28"/>
        </w:rPr>
        <w:t xml:space="preserve"> угрожающая нормальному кровообращению у правонарушителя?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Визуальным осмотром конечностей правонарушителя на предмет посинения.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Периодическим открытием и закрытием замка наручников.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4.7.</w:t>
      </w:r>
      <w:r w:rsidRPr="008F1428">
        <w:rPr>
          <w:rFonts w:eastAsia="Batang"/>
          <w:color w:val="000000"/>
          <w:sz w:val="28"/>
          <w:szCs w:val="28"/>
          <w:lang w:val="en-US"/>
        </w:rPr>
        <w:t> </w:t>
      </w:r>
      <w:r w:rsidRPr="008F1428">
        <w:rPr>
          <w:rFonts w:eastAsia="Batang"/>
          <w:b/>
          <w:bCs/>
          <w:color w:val="000000"/>
          <w:sz w:val="28"/>
          <w:szCs w:val="28"/>
        </w:rPr>
        <w:t>Перед надеванием наручников на правонарушителя необходимо:</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Освободить запястья от одежды.</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Получить на применение наручников разрешение руководителя охранной организации.</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4.8.</w:t>
      </w:r>
      <w:r w:rsidRPr="008F1428">
        <w:rPr>
          <w:rFonts w:eastAsia="Batang"/>
          <w:color w:val="000000"/>
          <w:sz w:val="28"/>
          <w:szCs w:val="28"/>
          <w:lang w:val="en-US"/>
        </w:rPr>
        <w:t> </w:t>
      </w:r>
      <w:r w:rsidRPr="008F1428">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Раскладная и телескопическая.</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Прямая и с боковой ручкой.</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Произвольная и штатная.</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4.9.</w:t>
      </w:r>
      <w:r w:rsidRPr="008F1428">
        <w:rPr>
          <w:rFonts w:eastAsia="Batang"/>
          <w:color w:val="000000"/>
          <w:sz w:val="28"/>
          <w:szCs w:val="28"/>
          <w:lang w:val="en-US"/>
        </w:rPr>
        <w:t> </w:t>
      </w:r>
      <w:r w:rsidRPr="008F1428">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Боковую ручку.</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4.10.</w:t>
      </w:r>
      <w:r w:rsidRPr="008F1428">
        <w:rPr>
          <w:rFonts w:eastAsia="Batang"/>
          <w:color w:val="000000"/>
          <w:sz w:val="28"/>
          <w:szCs w:val="28"/>
          <w:lang w:val="en-US"/>
        </w:rPr>
        <w:t> </w:t>
      </w:r>
      <w:r w:rsidRPr="008F1428">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4.11.</w:t>
      </w:r>
      <w:r w:rsidRPr="008F1428">
        <w:rPr>
          <w:rFonts w:eastAsia="Batang"/>
          <w:color w:val="000000"/>
          <w:sz w:val="28"/>
          <w:szCs w:val="28"/>
          <w:lang w:val="en-US"/>
        </w:rPr>
        <w:t> </w:t>
      </w:r>
      <w:r w:rsidRPr="008F1428">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ПУС-2.</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4.12.</w:t>
      </w:r>
      <w:r w:rsidRPr="008F1428">
        <w:rPr>
          <w:rFonts w:eastAsia="Batang"/>
          <w:color w:val="000000"/>
          <w:sz w:val="28"/>
          <w:szCs w:val="28"/>
          <w:lang w:val="en-US"/>
        </w:rPr>
        <w:t> </w:t>
      </w:r>
      <w:r w:rsidRPr="008F1428">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ПУС-1 и ПУС-2.</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 и ПР-К.</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69272C" w:rsidRPr="008F1428" w:rsidRDefault="0069272C" w:rsidP="0069272C">
      <w:pPr>
        <w:tabs>
          <w:tab w:val="left" w:pos="2520"/>
        </w:tabs>
        <w:ind w:firstLine="709"/>
        <w:jc w:val="both"/>
        <w:rPr>
          <w:rFonts w:eastAsia="Batang"/>
          <w:i/>
          <w:iCs/>
          <w:color w:val="000000"/>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4.13.</w:t>
      </w:r>
      <w:r w:rsidRPr="008F1428">
        <w:rPr>
          <w:rFonts w:eastAsia="Batang"/>
          <w:color w:val="000000"/>
          <w:sz w:val="28"/>
          <w:szCs w:val="28"/>
          <w:lang w:val="en-US"/>
        </w:rPr>
        <w:t> </w:t>
      </w:r>
      <w:r w:rsidRPr="008F1428">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 30 до 34 мм.</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 34 до 38 мм.</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 38 до 42 мм.</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4.14.</w:t>
      </w:r>
      <w:r w:rsidRPr="008F1428">
        <w:rPr>
          <w:rFonts w:eastAsia="Batang"/>
          <w:color w:val="000000"/>
          <w:sz w:val="28"/>
          <w:szCs w:val="28"/>
          <w:lang w:val="en-US"/>
        </w:rPr>
        <w:t> </w:t>
      </w:r>
      <w:r w:rsidRPr="008F1428">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имеет наибольший вес (850 гр):</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ПР-К.</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ПР-73М.</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4.15.</w:t>
      </w:r>
      <w:r w:rsidRPr="008F1428">
        <w:rPr>
          <w:rFonts w:eastAsia="Batang"/>
          <w:color w:val="000000"/>
          <w:sz w:val="28"/>
          <w:szCs w:val="28"/>
          <w:lang w:val="en-US"/>
        </w:rPr>
        <w:t> </w:t>
      </w:r>
      <w:r w:rsidRPr="008F1428">
        <w:rPr>
          <w:rFonts w:eastAsia="Batang"/>
          <w:b/>
          <w:bCs/>
          <w:color w:val="000000"/>
          <w:sz w:val="28"/>
          <w:szCs w:val="28"/>
        </w:rPr>
        <w:t>Бронежилеты и бронешлемы (жилеты и шлемы защитные</w:t>
      </w:r>
      <w:proofErr w:type="gramStart"/>
      <w:r w:rsidRPr="008F1428">
        <w:rPr>
          <w:rFonts w:eastAsia="Batang"/>
          <w:b/>
          <w:bCs/>
          <w:color w:val="000000"/>
          <w:sz w:val="28"/>
          <w:szCs w:val="28"/>
        </w:rPr>
        <w:t>),</w:t>
      </w:r>
      <w:r w:rsidRPr="008F1428">
        <w:rPr>
          <w:rFonts w:eastAsia="Batang"/>
          <w:b/>
          <w:bCs/>
          <w:color w:val="000000"/>
          <w:sz w:val="28"/>
          <w:szCs w:val="28"/>
        </w:rPr>
        <w:br/>
        <w:t>за</w:t>
      </w:r>
      <w:proofErr w:type="gramEnd"/>
      <w:r w:rsidRPr="008F1428">
        <w:rPr>
          <w:rFonts w:eastAsia="Batang"/>
          <w:b/>
          <w:bCs/>
          <w:color w:val="000000"/>
          <w:sz w:val="28"/>
          <w:szCs w:val="28"/>
        </w:rPr>
        <w:t xml:space="preserve"> исключением изготовленных специально для особых условий эксплуатации, могут терять свои свойства:</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воздействии ультрафиолетового излучения.</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намокании.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температуре +30°С.</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lastRenderedPageBreak/>
        <w:t>4.16.</w:t>
      </w:r>
      <w:r w:rsidRPr="008F1428">
        <w:rPr>
          <w:rFonts w:eastAsia="Batang"/>
          <w:color w:val="000000"/>
          <w:sz w:val="28"/>
          <w:szCs w:val="28"/>
          <w:lang w:val="en-US"/>
        </w:rPr>
        <w:t> </w:t>
      </w:r>
      <w:r w:rsidRPr="008F1428">
        <w:rPr>
          <w:rFonts w:eastAsia="Batang"/>
          <w:b/>
          <w:bCs/>
          <w:color w:val="000000"/>
          <w:sz w:val="28"/>
          <w:szCs w:val="28"/>
        </w:rPr>
        <w:t>Какие вещества (материалы) запрещается хранить совместно</w:t>
      </w:r>
      <w:r w:rsidRPr="008F1428">
        <w:rPr>
          <w:rFonts w:eastAsia="Batang"/>
          <w:b/>
          <w:bCs/>
          <w:color w:val="000000"/>
          <w:sz w:val="28"/>
          <w:szCs w:val="28"/>
        </w:rPr>
        <w:br/>
        <w:t>с бронежилетами и бронешлемами (жилетами и шлемами защитными)?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Гидросорбенты (влагопоглотители).</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Резиновые изделия (резину).</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Масла и кислоты.</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3</w:t>
      </w:r>
    </w:p>
    <w:p w:rsidR="0069272C" w:rsidRPr="008F1428" w:rsidRDefault="0069272C" w:rsidP="0069272C">
      <w:pPr>
        <w:tabs>
          <w:tab w:val="left" w:pos="2520"/>
        </w:tabs>
        <w:ind w:firstLine="709"/>
        <w:jc w:val="both"/>
        <w:rPr>
          <w:rFonts w:eastAsia="Batang"/>
          <w:sz w:val="28"/>
          <w:szCs w:val="28"/>
        </w:rPr>
      </w:pPr>
      <w:r w:rsidRPr="008F1428">
        <w:rPr>
          <w:rFonts w:eastAsia="Batang"/>
          <w:b/>
          <w:bCs/>
          <w:color w:val="000000"/>
          <w:sz w:val="28"/>
          <w:szCs w:val="28"/>
        </w:rPr>
        <w:t>4.17.</w:t>
      </w:r>
      <w:r w:rsidRPr="008F1428">
        <w:rPr>
          <w:rFonts w:eastAsia="Batang"/>
          <w:color w:val="000000"/>
          <w:sz w:val="28"/>
          <w:szCs w:val="28"/>
          <w:lang w:val="en-US"/>
        </w:rPr>
        <w:t> </w:t>
      </w:r>
      <w:r w:rsidRPr="008F1428">
        <w:rPr>
          <w:rFonts w:eastAsia="Batang"/>
          <w:b/>
          <w:bCs/>
          <w:color w:val="000000"/>
          <w:sz w:val="28"/>
          <w:szCs w:val="28"/>
        </w:rPr>
        <w:t>Хранение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Наручников.</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Палок резиновых.</w:t>
      </w:r>
    </w:p>
    <w:p w:rsidR="0069272C" w:rsidRPr="008F1428" w:rsidRDefault="0069272C" w:rsidP="0069272C">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Жилетов и шлемов защитных.</w:t>
      </w:r>
    </w:p>
    <w:p w:rsidR="0069272C" w:rsidRPr="008F1428" w:rsidRDefault="0069272C" w:rsidP="0069272C">
      <w:pPr>
        <w:tabs>
          <w:tab w:val="left" w:pos="2520"/>
        </w:tabs>
        <w:ind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ind w:firstLine="709"/>
        <w:jc w:val="both"/>
        <w:rPr>
          <w:rFonts w:eastAsia="Batang"/>
          <w:sz w:val="28"/>
          <w:szCs w:val="28"/>
        </w:rPr>
      </w:pPr>
      <w:r w:rsidRPr="008F1428">
        <w:rPr>
          <w:rFonts w:eastAsia="Batang"/>
          <w:b/>
          <w:bCs/>
          <w:color w:val="000000"/>
          <w:sz w:val="28"/>
          <w:szCs w:val="28"/>
        </w:rPr>
        <w:t>4.18.</w:t>
      </w:r>
      <w:r w:rsidRPr="008F1428">
        <w:rPr>
          <w:rFonts w:eastAsia="Batang"/>
          <w:color w:val="000000"/>
          <w:sz w:val="28"/>
          <w:szCs w:val="28"/>
          <w:lang w:val="en-US"/>
        </w:rPr>
        <w:t> </w:t>
      </w:r>
      <w:r w:rsidRPr="008F1428">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69272C" w:rsidRPr="008F1428" w:rsidRDefault="0069272C" w:rsidP="0069272C">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69272C" w:rsidRPr="008F1428" w:rsidRDefault="0069272C" w:rsidP="0069272C">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69272C" w:rsidRPr="008F1428" w:rsidRDefault="0069272C" w:rsidP="0069272C">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69272C" w:rsidRPr="008F1428" w:rsidRDefault="0069272C" w:rsidP="0069272C">
      <w:pPr>
        <w:ind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8F1428">
        <w:rPr>
          <w:rFonts w:eastAsia="Batang"/>
          <w:b/>
          <w:color w:val="000000"/>
          <w:sz w:val="28"/>
          <w:szCs w:val="28"/>
          <w:lang w:eastAsia="ru-RU"/>
        </w:rPr>
        <w:t>4.19. Согласно рекомендациям предприятий-производителей, н</w:t>
      </w:r>
      <w:r w:rsidRPr="008F1428">
        <w:rPr>
          <w:rFonts w:eastAsia="Batang"/>
          <w:b/>
          <w:color w:val="000000"/>
          <w:sz w:val="28"/>
          <w:szCs w:val="28"/>
        </w:rPr>
        <w:t>е следует применять аэрозольные устройства, снаряженные слезоточивыми веществами:</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1. Во время дождя или в сырую погоду.</w:t>
      </w:r>
    </w:p>
    <w:p w:rsidR="0069272C" w:rsidRPr="008F1428" w:rsidRDefault="0069272C" w:rsidP="0069272C">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3. При температуре окружающего воздуха ниже 0ºС.</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4.20. При эксплуатации электрошоковых устройств (ЭШУ) необходимо:</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Избегать контакта рабочих электродов в области низа живота, поясницы и ягодиц объекта воздействия.</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Еженедельно зачищать рабочие электроды наждачной бумагой.</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5. Вопросы по огневой подготовке</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5.1.</w:t>
      </w:r>
      <w:r w:rsidRPr="008F1428">
        <w:rPr>
          <w:rFonts w:eastAsia="Batang"/>
          <w:color w:val="000000"/>
          <w:sz w:val="28"/>
          <w:szCs w:val="28"/>
          <w:lang w:val="en-US"/>
        </w:rPr>
        <w:t> </w:t>
      </w:r>
      <w:r w:rsidRPr="008F1428">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при транспортировании оружия (боеприпасов).</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личного транспорта.</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исполнении любых поручений руководства организации.</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5.2.</w:t>
      </w:r>
      <w:r w:rsidRPr="008F1428">
        <w:rPr>
          <w:rFonts w:eastAsia="Batang"/>
          <w:color w:val="000000"/>
          <w:sz w:val="28"/>
          <w:szCs w:val="28"/>
          <w:lang w:val="en-US"/>
        </w:rPr>
        <w:t> </w:t>
      </w:r>
      <w:r w:rsidRPr="008F1428">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любом случае, независимо от создавшейся ситуации.</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случае, если промедление в применении оружия создает непосредственную опасность для жизни.</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5.3.</w:t>
      </w:r>
      <w:r w:rsidRPr="008F1428">
        <w:rPr>
          <w:rFonts w:eastAsia="Batang"/>
          <w:color w:val="000000"/>
          <w:sz w:val="28"/>
          <w:szCs w:val="28"/>
          <w:lang w:val="en-US"/>
        </w:rPr>
        <w:t> </w:t>
      </w:r>
      <w:r w:rsidRPr="008F1428">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5.4.</w:t>
      </w:r>
      <w:r w:rsidRPr="008F1428">
        <w:rPr>
          <w:rFonts w:eastAsia="Batang"/>
          <w:color w:val="000000"/>
          <w:sz w:val="28"/>
          <w:szCs w:val="28"/>
          <w:lang w:val="en-US"/>
        </w:rPr>
        <w:t> </w:t>
      </w:r>
      <w:r w:rsidRPr="008F1428">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Разрешается.</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разрешается.</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Разрешается, если указанное лицо находится в условиях плохой видимости.</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5.5.</w:t>
      </w:r>
      <w:r w:rsidRPr="008F1428">
        <w:rPr>
          <w:rFonts w:eastAsia="Batang"/>
          <w:color w:val="000000"/>
          <w:sz w:val="28"/>
          <w:szCs w:val="28"/>
          <w:lang w:val="en-US"/>
        </w:rPr>
        <w:t> </w:t>
      </w:r>
      <w:r w:rsidRPr="008F1428">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Обязан информировать орган внутренних дел по месту применения оружия.</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обязан.</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 xml:space="preserve">Обязан информировать органы внутренних дел по месту нахождения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5.6.</w:t>
      </w:r>
      <w:r w:rsidRPr="008F1428">
        <w:rPr>
          <w:rFonts w:eastAsia="Batang"/>
          <w:color w:val="000000"/>
          <w:sz w:val="28"/>
          <w:szCs w:val="28"/>
          <w:lang w:val="en-US"/>
        </w:rPr>
        <w:t> </w:t>
      </w:r>
      <w:r w:rsidRPr="008F1428">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отношении детей.</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отношении граждан, имеющих документ, подтверждающий наличие инвалидности.</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отношении женщин, лиц с явными признаками инвалидности</w:t>
      </w:r>
      <w:r w:rsidRPr="008F1428">
        <w:rPr>
          <w:rFonts w:eastAsia="Batang"/>
          <w:color w:val="000000"/>
          <w:sz w:val="28"/>
          <w:szCs w:val="28"/>
        </w:rPr>
        <w:br/>
        <w:t>и несовершеннолетних, когда их возраст очевиден или известен охраннику.</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5.7.</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и несовершеннолетних, возраст которых ему очевиден или известен?</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случае оказания ими группового сопротивления или нападения угрожающего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либо лиц, находящихся на охраняемых объектах. </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выполнить требование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5.8.</w:t>
      </w:r>
      <w:r w:rsidRPr="008F1428">
        <w:rPr>
          <w:rFonts w:eastAsia="Batang"/>
          <w:color w:val="000000"/>
          <w:sz w:val="28"/>
          <w:szCs w:val="28"/>
          <w:lang w:val="en-US"/>
        </w:rPr>
        <w:t> </w:t>
      </w:r>
      <w:r w:rsidRPr="008F1428">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считают, что в создавшейся обстановке могут возникнуть основания для его применения.</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патрулировании охраняемого периметра объекта в ночное время.</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охране материальных ценностей и служебной документации конфиденциального характера.</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5.9.</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69272C" w:rsidRPr="008F1428" w:rsidRDefault="0069272C" w:rsidP="0069272C">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В кобуре, со снаряженным магазином или барабаном, поставленным на предохранитель (при наличии).</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В кобуре, с патроном в патроннике, со взведенным курком.</w:t>
      </w:r>
    </w:p>
    <w:p w:rsidR="0069272C" w:rsidRPr="008F1428" w:rsidRDefault="0069272C" w:rsidP="0069272C">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В кобуре, с патроном в патроннике, поставленным на предохранитель (при наличии).</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5.10.</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w:t>
      </w:r>
      <w:r w:rsidRPr="008F1428">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в любых других опасных ситуациях.</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при охране денежных средств и ценных грузов.</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5.11.</w:t>
      </w:r>
      <w:r w:rsidRPr="008F1428">
        <w:rPr>
          <w:rFonts w:eastAsia="Batang"/>
          <w:color w:val="000000"/>
          <w:sz w:val="28"/>
          <w:szCs w:val="28"/>
          <w:lang w:val="en-US"/>
        </w:rPr>
        <w:t> </w:t>
      </w:r>
      <w:r w:rsidRPr="008F1428">
        <w:rPr>
          <w:rFonts w:eastAsia="Batang"/>
          <w:b/>
          <w:bCs/>
          <w:color w:val="000000"/>
          <w:sz w:val="28"/>
          <w:szCs w:val="28"/>
        </w:rPr>
        <w:t>На основании правил оборота гражданского и служебного оружия</w:t>
      </w:r>
      <w:r w:rsidRPr="008F1428">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Документы, удостоверяющие их личность, приказ на охрану поста (маршрута).</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sidRPr="008F1428">
        <w:rPr>
          <w:rFonts w:eastAsia="Batang"/>
          <w:color w:val="000000"/>
          <w:sz w:val="28"/>
          <w:szCs w:val="28"/>
        </w:rPr>
        <w:br/>
        <w:t>на хранение и ношение имеющегося у них оружия, медицинские справки форм 002-О/у и 003-О/у.</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69272C" w:rsidRPr="008F1428" w:rsidRDefault="0069272C" w:rsidP="0069272C">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kern w:val="2"/>
          <w:sz w:val="28"/>
          <w:szCs w:val="28"/>
        </w:rPr>
        <w:t>3</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Ношение оружия с использованием пистолетного (револьверного) шнура.</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Обматывание оружия изоляционной лентой.</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Ношение патронов отдельно от оружия.</w:t>
      </w:r>
    </w:p>
    <w:p w:rsidR="0069272C" w:rsidRPr="008F1428" w:rsidRDefault="0069272C" w:rsidP="0069272C">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1</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 xml:space="preserve">5.13. Как определяется термин «короткоствольное </w:t>
      </w:r>
      <w:proofErr w:type="gramStart"/>
      <w:r w:rsidRPr="008F1428">
        <w:rPr>
          <w:rFonts w:eastAsia="Batang"/>
          <w:b/>
          <w:color w:val="000000"/>
          <w:sz w:val="28"/>
          <w:szCs w:val="28"/>
        </w:rPr>
        <w:t>оружие»</w:t>
      </w:r>
      <w:r w:rsidRPr="008F1428">
        <w:rPr>
          <w:rFonts w:eastAsia="Batang"/>
          <w:b/>
          <w:color w:val="000000"/>
          <w:sz w:val="28"/>
          <w:szCs w:val="28"/>
        </w:rPr>
        <w:br/>
        <w:t>в</w:t>
      </w:r>
      <w:proofErr w:type="gramEnd"/>
      <w:r w:rsidRPr="008F1428">
        <w:rPr>
          <w:rFonts w:eastAsia="Batang"/>
          <w:b/>
          <w:color w:val="000000"/>
          <w:sz w:val="28"/>
          <w:szCs w:val="28"/>
        </w:rPr>
        <w:t xml:space="preserve"> соответствии с действующим государственным стандартом?</w:t>
      </w:r>
    </w:p>
    <w:p w:rsidR="0069272C" w:rsidRPr="008F1428" w:rsidRDefault="0069272C" w:rsidP="0069272C">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не более 150 мм и общей длиной</w:t>
      </w:r>
      <w:r w:rsidRPr="008F1428">
        <w:rPr>
          <w:rFonts w:eastAsia="Batang"/>
          <w:color w:val="000000"/>
          <w:sz w:val="28"/>
          <w:szCs w:val="28"/>
        </w:rPr>
        <w:br/>
        <w:t>не более 300 мм.</w:t>
      </w:r>
    </w:p>
    <w:p w:rsidR="0069272C" w:rsidRPr="008F1428" w:rsidRDefault="0069272C" w:rsidP="0069272C">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не более 200 мм и общей длиной</w:t>
      </w:r>
      <w:r w:rsidRPr="008F1428">
        <w:rPr>
          <w:rFonts w:eastAsia="Batang"/>
          <w:color w:val="000000"/>
          <w:sz w:val="28"/>
          <w:szCs w:val="28"/>
        </w:rPr>
        <w:br/>
        <w:t>не более 400 мм.</w:t>
      </w:r>
    </w:p>
    <w:p w:rsidR="0069272C" w:rsidRPr="008F1428" w:rsidRDefault="0069272C" w:rsidP="0069272C">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не более 300 мм и общей длиной</w:t>
      </w:r>
      <w:r w:rsidRPr="008F1428">
        <w:rPr>
          <w:rFonts w:eastAsia="Batang"/>
          <w:color w:val="000000"/>
          <w:sz w:val="28"/>
          <w:szCs w:val="28"/>
        </w:rPr>
        <w:br/>
        <w:t>не более 600 мм.</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5.14. </w:t>
      </w:r>
      <w:r w:rsidRPr="008F1428">
        <w:rPr>
          <w:rFonts w:eastAsia="Batang"/>
          <w:b/>
          <w:color w:val="000000"/>
          <w:sz w:val="28"/>
          <w:szCs w:val="28"/>
        </w:rPr>
        <w:t xml:space="preserve">Как определяется термин «длинноствольное </w:t>
      </w:r>
      <w:proofErr w:type="gramStart"/>
      <w:r w:rsidRPr="008F1428">
        <w:rPr>
          <w:rFonts w:eastAsia="Batang"/>
          <w:b/>
          <w:color w:val="000000"/>
          <w:sz w:val="28"/>
          <w:szCs w:val="28"/>
        </w:rPr>
        <w:t>оружие»</w:t>
      </w:r>
      <w:r w:rsidRPr="008F1428">
        <w:rPr>
          <w:rFonts w:eastAsia="Batang"/>
          <w:b/>
          <w:color w:val="000000"/>
          <w:sz w:val="28"/>
          <w:szCs w:val="28"/>
        </w:rPr>
        <w:br/>
        <w:t>в</w:t>
      </w:r>
      <w:proofErr w:type="gramEnd"/>
      <w:r w:rsidRPr="008F1428">
        <w:rPr>
          <w:rFonts w:eastAsia="Batang"/>
          <w:b/>
          <w:color w:val="000000"/>
          <w:sz w:val="28"/>
          <w:szCs w:val="28"/>
        </w:rPr>
        <w:t xml:space="preserve"> соответствии с действующим государственным стандартом?</w:t>
      </w:r>
    </w:p>
    <w:p w:rsidR="0069272C" w:rsidRPr="008F1428" w:rsidRDefault="0069272C" w:rsidP="0069272C">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lastRenderedPageBreak/>
        <w:t>1. Оружие с длиной ствола (стволов) более 300 мм и общей длиной более 600 мм.</w:t>
      </w:r>
    </w:p>
    <w:p w:rsidR="0069272C" w:rsidRPr="008F1428" w:rsidRDefault="0069272C" w:rsidP="0069272C">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более 200 мм и общей длиной более 400 мм.</w:t>
      </w:r>
    </w:p>
    <w:p w:rsidR="0069272C" w:rsidRPr="008F1428" w:rsidRDefault="0069272C" w:rsidP="0069272C">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более 150 мм и общей длиной более 300 мм.</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1</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5.15. Начальной скоростью пули называется:</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Скорость движения пули при прохождении дульного среза ствола.</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Скорость движения пули при вхождении в ствол из патронника (каморы барабана).</w:t>
      </w:r>
    </w:p>
    <w:p w:rsidR="0069272C" w:rsidRPr="008F1428" w:rsidRDefault="0069272C" w:rsidP="0069272C">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3. Скорость движения пули на расстоянии одного метра от дульного среза ствола. </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5.16. Линией прицеливания называется:</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Линия, проходящая от центра ствола в точку прицеливания.</w:t>
      </w:r>
    </w:p>
    <w:p w:rsidR="0069272C" w:rsidRPr="008F1428" w:rsidRDefault="0069272C" w:rsidP="0069272C">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Линия, описываемая центром тяжести пули в полете.</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5.17. Прямым выстрелом называется:</w:t>
      </w:r>
    </w:p>
    <w:p w:rsidR="0069272C" w:rsidRPr="008F1428" w:rsidRDefault="0069272C" w:rsidP="0069272C">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Выстрел, при котором траектория полета пули поднимается над линией прицеливания выше цели не более, чем на одной трети своего протяжения.</w:t>
      </w:r>
    </w:p>
    <w:p w:rsidR="0069272C" w:rsidRPr="008F1428" w:rsidRDefault="0069272C" w:rsidP="0069272C">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Выстрел, при котором ствол оружия и линия плеч стрелка составляют прямой угол.</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5.18. Траекторией полета пули называется:</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Кривая линия, описываемая центром тяжести пули в полете.</w:t>
      </w:r>
    </w:p>
    <w:p w:rsidR="0069272C" w:rsidRPr="008F1428" w:rsidRDefault="0069272C" w:rsidP="0069272C">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Прямая линия от центра ствола до точки попадания.</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1</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5.19. К основным частям огнестрельного оружия относятся:</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Ствол, затвор, барабан, рамка, ствольная коробка.</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Ствол, затворная рама, крышка ствольной коробки, приклад, рукоятка.</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Ствол, магазин, барабан, рамка, ствольная коробка, патрон.</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69272C" w:rsidRPr="008F1428" w:rsidRDefault="0069272C" w:rsidP="0069272C">
      <w:pPr>
        <w:tabs>
          <w:tab w:val="left" w:pos="720"/>
        </w:tabs>
        <w:ind w:right="-57" w:firstLine="709"/>
        <w:jc w:val="both"/>
        <w:rPr>
          <w:rFonts w:eastAsia="Batang"/>
          <w:sz w:val="28"/>
          <w:szCs w:val="28"/>
        </w:rPr>
      </w:pPr>
      <w:r w:rsidRPr="008F1428">
        <w:rPr>
          <w:rFonts w:eastAsia="Batang"/>
          <w:b/>
          <w:bCs/>
          <w:color w:val="000000"/>
          <w:sz w:val="28"/>
          <w:szCs w:val="28"/>
        </w:rPr>
        <w:t>5.20. </w:t>
      </w:r>
      <w:r w:rsidRPr="008F1428">
        <w:rPr>
          <w:rFonts w:eastAsia="Batang"/>
          <w:b/>
          <w:color w:val="000000"/>
          <w:sz w:val="28"/>
          <w:szCs w:val="28"/>
        </w:rPr>
        <w:t>По своему назначению шептало пистолета служит:</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курка на боевом и предохранительном взводе.</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lastRenderedPageBreak/>
        <w:t>5.21. По своему назначению выбрасыватель пистолета служит:</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отвода неизрасходованной части пороховых газов.</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гильзы (патрона) в чашечке затвора до встречи</w:t>
      </w:r>
      <w:r w:rsidRPr="008F1428">
        <w:rPr>
          <w:rFonts w:eastAsia="Batang"/>
          <w:color w:val="000000"/>
          <w:sz w:val="28"/>
          <w:szCs w:val="28"/>
        </w:rPr>
        <w:br/>
        <w:t>с отражателем.</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извлечения магазина из рукоятки пистолета.</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5.22. По своему назначению боевая пружина пистолета служит:</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досылания патрона в патронник.</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возвращения затвора в крайнее переднее положение после выстрела.</w:t>
      </w:r>
    </w:p>
    <w:p w:rsidR="0069272C" w:rsidRPr="008F1428" w:rsidRDefault="0069272C" w:rsidP="0069272C">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5.23. По своему назначению возвратная пружина пистолета служит:</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возвращения затвора в крайнее переднее положение после выстрела.</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5.24. По своему назначению курок пистолета служит:</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нанесения удара по ударнику.</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приведения в действие спусковой тяги с рычагом взвода.</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нанесения удара по капсюлю гильзы.</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5.25. По своему назначению затвор пистолета служит:</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Для соединения всех частей пистолета.</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5.26. Неполная разборка пистолета, для пистолетов по конструкции сходных с пистолетом ИЖ-71 (МР-71), производится в следующем порядке:</w:t>
      </w:r>
    </w:p>
    <w:p w:rsidR="0069272C" w:rsidRPr="008F1428" w:rsidRDefault="0069272C" w:rsidP="0069272C">
      <w:pPr>
        <w:tabs>
          <w:tab w:val="left" w:pos="900"/>
          <w:tab w:val="left" w:pos="993"/>
        </w:tabs>
        <w:ind w:right="-57" w:firstLine="709"/>
        <w:jc w:val="both"/>
        <w:rPr>
          <w:rFonts w:eastAsia="Batang"/>
          <w:sz w:val="28"/>
          <w:szCs w:val="28"/>
        </w:rPr>
      </w:pPr>
      <w:r w:rsidRPr="008F1428">
        <w:rPr>
          <w:rFonts w:eastAsia="Batang"/>
          <w:bCs/>
          <w:color w:val="000000"/>
          <w:sz w:val="28"/>
          <w:szCs w:val="28"/>
        </w:rPr>
        <w:t xml:space="preserve">1. Отделить затвор, отвинтить винт рукоятки, </w:t>
      </w:r>
      <w:r w:rsidRPr="008F1428">
        <w:rPr>
          <w:rFonts w:eastAsia="Batang"/>
          <w:color w:val="000000"/>
          <w:sz w:val="28"/>
          <w:szCs w:val="28"/>
        </w:rPr>
        <w:t>отделить рукоятку</w:t>
      </w:r>
      <w:r w:rsidRPr="008F1428">
        <w:rPr>
          <w:rFonts w:eastAsia="Batang"/>
          <w:color w:val="000000"/>
          <w:sz w:val="28"/>
          <w:szCs w:val="28"/>
        </w:rPr>
        <w:br/>
        <w:t xml:space="preserve">от рамки, </w:t>
      </w:r>
      <w:r w:rsidRPr="008F1428">
        <w:rPr>
          <w:rFonts w:eastAsia="Batang"/>
          <w:bCs/>
          <w:color w:val="000000"/>
          <w:sz w:val="28"/>
          <w:szCs w:val="28"/>
        </w:rPr>
        <w:t>снять возвратную пружину.</w:t>
      </w:r>
    </w:p>
    <w:p w:rsidR="0069272C" w:rsidRPr="008F1428" w:rsidRDefault="0069272C" w:rsidP="0069272C">
      <w:pPr>
        <w:tabs>
          <w:tab w:val="left" w:pos="900"/>
          <w:tab w:val="left" w:pos="993"/>
        </w:tabs>
        <w:ind w:right="-57" w:firstLine="709"/>
        <w:jc w:val="both"/>
        <w:rPr>
          <w:rFonts w:eastAsia="Batang"/>
          <w:sz w:val="28"/>
          <w:szCs w:val="28"/>
        </w:rPr>
      </w:pPr>
      <w:r w:rsidRPr="008F1428">
        <w:rPr>
          <w:rFonts w:eastAsia="Batang"/>
          <w:bCs/>
          <w:color w:val="000000"/>
          <w:sz w:val="28"/>
          <w:szCs w:val="28"/>
        </w:rPr>
        <w:t>2. Выключить предохранитель, отвести спусковую скобу вниз и влево, отделить затвор от рамки, поставить спусковую скобу на место, снять</w:t>
      </w:r>
      <w:r w:rsidRPr="008F1428">
        <w:rPr>
          <w:rFonts w:eastAsia="Batang"/>
          <w:bCs/>
          <w:color w:val="000000"/>
          <w:sz w:val="28"/>
          <w:szCs w:val="28"/>
        </w:rPr>
        <w:br/>
        <w:t>со ствола возвратную пружину.</w:t>
      </w:r>
    </w:p>
    <w:p w:rsidR="0069272C" w:rsidRPr="008F1428" w:rsidRDefault="0069272C" w:rsidP="0069272C">
      <w:pPr>
        <w:tabs>
          <w:tab w:val="left" w:pos="900"/>
          <w:tab w:val="left" w:pos="993"/>
        </w:tabs>
        <w:ind w:right="-57" w:firstLine="709"/>
        <w:jc w:val="both"/>
        <w:rPr>
          <w:rFonts w:eastAsia="Batang"/>
          <w:sz w:val="28"/>
          <w:szCs w:val="28"/>
        </w:rPr>
      </w:pPr>
      <w:r w:rsidRPr="008F1428">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Pr="008F1428">
        <w:rPr>
          <w:rFonts w:eastAsia="Batang"/>
          <w:bCs/>
          <w:color w:val="000000"/>
          <w:sz w:val="28"/>
          <w:szCs w:val="28"/>
        </w:rPr>
        <w:br/>
        <w:t>на место, снять со ствола возвратную пружину.</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3</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lastRenderedPageBreak/>
        <w:t>5.27.</w:t>
      </w:r>
      <w:r w:rsidRPr="008F1428">
        <w:rPr>
          <w:rFonts w:eastAsia="Batang"/>
          <w:color w:val="000000"/>
          <w:sz w:val="28"/>
          <w:szCs w:val="28"/>
          <w:lang w:val="en-US"/>
        </w:rPr>
        <w:t> </w:t>
      </w:r>
      <w:r w:rsidRPr="008F1428">
        <w:rPr>
          <w:rFonts w:eastAsia="Batang"/>
          <w:b/>
          <w:bCs/>
          <w:color w:val="000000"/>
          <w:sz w:val="28"/>
          <w:szCs w:val="28"/>
        </w:rPr>
        <w:t>Какое действие в процессе полной разборки пистолета ИЖ-71 выполняется в первую очередь? (предполагается, что операции</w:t>
      </w:r>
      <w:r w:rsidRPr="008F1428">
        <w:rPr>
          <w:rFonts w:eastAsia="Batang"/>
          <w:b/>
          <w:bCs/>
          <w:color w:val="000000"/>
          <w:sz w:val="28"/>
          <w:szCs w:val="28"/>
        </w:rPr>
        <w:br/>
        <w:t>по неполной разборке пистолета уже выполнены).</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Отделить рукоятку от основания и боевую пружину.</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Отделить спусковой крючок.</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Отделить шептало и затворную задержку от рамки.</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5.28.</w:t>
      </w:r>
      <w:r w:rsidRPr="008F1428">
        <w:rPr>
          <w:rFonts w:eastAsia="Batang"/>
          <w:color w:val="000000"/>
          <w:sz w:val="28"/>
          <w:szCs w:val="28"/>
          <w:lang w:val="en-US"/>
        </w:rPr>
        <w:t> </w:t>
      </w:r>
      <w:r w:rsidRPr="008F1428">
        <w:rPr>
          <w:rFonts w:eastAsia="Batang"/>
          <w:b/>
          <w:bCs/>
          <w:color w:val="000000"/>
          <w:sz w:val="28"/>
          <w:szCs w:val="28"/>
        </w:rPr>
        <w:t>Какие действия при сборке пистолета после неполной разборки производятся в первую очередь?</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Оттянуть спусковую скобу.</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Надеть на ствол возвратную пружину.</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Вставить магазин в основание рукоятки.</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5.29.</w:t>
      </w:r>
      <w:r w:rsidRPr="008F1428">
        <w:rPr>
          <w:rFonts w:eastAsia="Batang"/>
          <w:color w:val="000000"/>
          <w:sz w:val="28"/>
          <w:szCs w:val="28"/>
          <w:lang w:val="en-US"/>
        </w:rPr>
        <w:t> </w:t>
      </w:r>
      <w:r w:rsidRPr="008F1428">
        <w:rPr>
          <w:rFonts w:eastAsia="Batang"/>
          <w:b/>
          <w:bCs/>
          <w:color w:val="000000"/>
          <w:sz w:val="28"/>
          <w:szCs w:val="28"/>
        </w:rPr>
        <w:t>Какая из указанных частей входит в ударно-спусковой механизм пистолета ИЖ-71?</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Задвижка боевой пружины.</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Ударник.</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Возвратная пружина.</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5.30.</w:t>
      </w:r>
      <w:r w:rsidRPr="008F1428">
        <w:rPr>
          <w:rFonts w:eastAsia="Batang"/>
          <w:color w:val="000000"/>
          <w:sz w:val="28"/>
          <w:szCs w:val="28"/>
          <w:lang w:val="en-US"/>
        </w:rPr>
        <w:t> </w:t>
      </w:r>
      <w:r w:rsidRPr="008F1428">
        <w:rPr>
          <w:rFonts w:eastAsia="Batang"/>
          <w:b/>
          <w:bCs/>
          <w:color w:val="000000"/>
          <w:sz w:val="28"/>
          <w:szCs w:val="28"/>
        </w:rPr>
        <w:t>Какая из названных частей входит в основные части механизма пистолета ИЖ-71?</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Досылатель.</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Предохранитель.</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Затворная задержка.</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5.31.</w:t>
      </w:r>
      <w:r w:rsidRPr="008F1428">
        <w:rPr>
          <w:rFonts w:eastAsia="Batang"/>
          <w:color w:val="000000"/>
          <w:sz w:val="28"/>
          <w:szCs w:val="28"/>
          <w:lang w:val="en-US"/>
        </w:rPr>
        <w:t> </w:t>
      </w:r>
      <w:r w:rsidRPr="008F1428">
        <w:rPr>
          <w:rFonts w:eastAsia="Batang"/>
          <w:b/>
          <w:bCs/>
          <w:color w:val="000000"/>
          <w:sz w:val="28"/>
          <w:szCs w:val="28"/>
        </w:rPr>
        <w:t>Назначение кольцевой проточки гильзы 9-мм патрона</w:t>
      </w:r>
      <w:r w:rsidRPr="008F1428">
        <w:rPr>
          <w:rFonts w:eastAsia="Batang"/>
          <w:b/>
          <w:bCs/>
          <w:color w:val="000000"/>
          <w:sz w:val="28"/>
          <w:szCs w:val="28"/>
        </w:rPr>
        <w:br/>
        <w:t>к пистолету ИЖ-71.</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уменьшения веса.</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зацепа выбрасывателя.</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зацепа отражателя.</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5.32.</w:t>
      </w:r>
      <w:r w:rsidRPr="008F1428">
        <w:rPr>
          <w:rFonts w:eastAsia="Batang"/>
          <w:color w:val="000000"/>
          <w:sz w:val="28"/>
          <w:szCs w:val="28"/>
          <w:lang w:val="en-US"/>
        </w:rPr>
        <w:t> </w:t>
      </w:r>
      <w:r w:rsidRPr="008F1428">
        <w:rPr>
          <w:rFonts w:eastAsia="Batang"/>
          <w:b/>
          <w:bCs/>
          <w:color w:val="000000"/>
          <w:sz w:val="28"/>
          <w:szCs w:val="28"/>
        </w:rPr>
        <w:t>Из чего состоит пуля 9-мм патрона пистолета ИЖ-71?</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Пуля, гильза, пороховой заряд, капсюль.</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Стальной сердечник, свинцовая рубашка, биметаллическая оболочка.</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Пуля из свинца в биметаллической оболочке.</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5.33.</w:t>
      </w:r>
      <w:r w:rsidRPr="008F1428">
        <w:rPr>
          <w:rFonts w:eastAsia="Batang"/>
          <w:color w:val="000000"/>
          <w:sz w:val="28"/>
          <w:szCs w:val="28"/>
          <w:lang w:val="en-US"/>
        </w:rPr>
        <w:t> </w:t>
      </w:r>
      <w:r w:rsidRPr="008F1428">
        <w:rPr>
          <w:rFonts w:eastAsia="Batang"/>
          <w:b/>
          <w:bCs/>
          <w:color w:val="000000"/>
          <w:sz w:val="28"/>
          <w:szCs w:val="28"/>
        </w:rPr>
        <w:t>Для чего служит рамка в ПМ -9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производства выстрела.</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обеспечения безопасности.</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соединения всех частей пистолета.</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5.34.</w:t>
      </w:r>
      <w:r w:rsidRPr="008F1428">
        <w:rPr>
          <w:rFonts w:eastAsia="Batang"/>
          <w:color w:val="000000"/>
          <w:sz w:val="28"/>
          <w:szCs w:val="28"/>
          <w:lang w:val="en-US"/>
        </w:rPr>
        <w:t> </w:t>
      </w:r>
      <w:r w:rsidRPr="008F1428">
        <w:rPr>
          <w:rFonts w:eastAsia="Batang"/>
          <w:b/>
          <w:bCs/>
          <w:color w:val="000000"/>
          <w:sz w:val="28"/>
          <w:szCs w:val="28"/>
        </w:rPr>
        <w:t>Элементом какой основной части или механизма является выбрасыватель в ПМ- 9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Рамки со стволом и спусковой скобой.</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5.35.</w:t>
      </w:r>
      <w:r w:rsidRPr="008F1428">
        <w:rPr>
          <w:rFonts w:eastAsia="Batang"/>
          <w:color w:val="000000"/>
          <w:sz w:val="28"/>
          <w:szCs w:val="28"/>
          <w:lang w:val="en-US"/>
        </w:rPr>
        <w:t> </w:t>
      </w:r>
      <w:r w:rsidRPr="008F1428">
        <w:rPr>
          <w:rFonts w:eastAsia="Batang"/>
          <w:b/>
          <w:bCs/>
          <w:color w:val="000000"/>
          <w:sz w:val="28"/>
          <w:szCs w:val="28"/>
        </w:rPr>
        <w:t>Элементом какой основной части или механизма является шептало</w:t>
      </w:r>
      <w:r w:rsidRPr="008F1428">
        <w:rPr>
          <w:rFonts w:eastAsia="Batang"/>
          <w:b/>
          <w:bCs/>
          <w:color w:val="000000"/>
          <w:sz w:val="28"/>
          <w:szCs w:val="28"/>
        </w:rPr>
        <w:br/>
        <w:t>в ПМ- 9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5.36.</w:t>
      </w:r>
      <w:r w:rsidRPr="008F1428">
        <w:rPr>
          <w:rFonts w:eastAsia="Batang"/>
          <w:color w:val="000000"/>
          <w:sz w:val="28"/>
          <w:szCs w:val="28"/>
          <w:lang w:val="en-US"/>
        </w:rPr>
        <w:t> </w:t>
      </w:r>
      <w:r w:rsidRPr="008F1428">
        <w:rPr>
          <w:rFonts w:eastAsia="Batang"/>
          <w:b/>
          <w:bCs/>
          <w:color w:val="000000"/>
          <w:sz w:val="28"/>
          <w:szCs w:val="28"/>
        </w:rPr>
        <w:t>Из скольких основных частей и механизмов состоит ПМ-9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 частей и механизмов.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 частей и механизмов.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18 частей и механизмов.</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5.37.</w:t>
      </w:r>
      <w:r w:rsidRPr="008F1428">
        <w:rPr>
          <w:rFonts w:eastAsia="Batang"/>
          <w:color w:val="000000"/>
          <w:sz w:val="28"/>
          <w:szCs w:val="28"/>
          <w:lang w:val="en-US"/>
        </w:rPr>
        <w:t> </w:t>
      </w:r>
      <w:r w:rsidRPr="008F1428">
        <w:rPr>
          <w:rFonts w:eastAsia="Batang"/>
          <w:b/>
          <w:bCs/>
          <w:color w:val="000000"/>
          <w:sz w:val="28"/>
          <w:szCs w:val="28"/>
        </w:rPr>
        <w:t>Какова эффективная дальность стрельбы из ПМ-9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 50 метров.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 100 метров.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 25 метров.</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5.38.</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пистолета ПМ-9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30 выстрелов в минуту.</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 выстрелов в минуту.</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5.39.</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пистолета ПМ-9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сжатии пороховых газов.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особенностях работы ударно-спускового механизма.</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5.40.</w:t>
      </w:r>
      <w:r w:rsidRPr="008F1428">
        <w:rPr>
          <w:rFonts w:eastAsia="Batang"/>
          <w:color w:val="000000"/>
          <w:sz w:val="28"/>
          <w:szCs w:val="28"/>
          <w:lang w:val="en-US"/>
        </w:rPr>
        <w:t> </w:t>
      </w:r>
      <w:r w:rsidRPr="008F1428">
        <w:rPr>
          <w:rFonts w:eastAsia="Batang"/>
          <w:b/>
          <w:bCs/>
          <w:color w:val="000000"/>
          <w:sz w:val="28"/>
          <w:szCs w:val="28"/>
        </w:rPr>
        <w:t>Каков калибр пистолета ПМ-9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5.41.</w:t>
      </w:r>
      <w:r w:rsidRPr="008F1428">
        <w:rPr>
          <w:rFonts w:eastAsia="Batang"/>
          <w:color w:val="000000"/>
          <w:sz w:val="28"/>
          <w:szCs w:val="28"/>
          <w:lang w:val="en-US"/>
        </w:rPr>
        <w:t> </w:t>
      </w:r>
      <w:r w:rsidRPr="008F1428">
        <w:rPr>
          <w:rFonts w:eastAsia="Batang"/>
          <w:b/>
          <w:bCs/>
          <w:color w:val="000000"/>
          <w:sz w:val="28"/>
          <w:szCs w:val="28"/>
        </w:rPr>
        <w:t>Какова емкость магазина пистолета ПМ-9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8 патронов.</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5.42.</w:t>
      </w:r>
      <w:r w:rsidRPr="008F1428">
        <w:rPr>
          <w:rFonts w:eastAsia="Batang"/>
          <w:color w:val="000000"/>
          <w:sz w:val="28"/>
          <w:szCs w:val="28"/>
          <w:lang w:val="en-US"/>
        </w:rPr>
        <w:t> </w:t>
      </w:r>
      <w:r w:rsidRPr="008F1428">
        <w:rPr>
          <w:rFonts w:eastAsia="Batang"/>
          <w:b/>
          <w:bCs/>
          <w:color w:val="000000"/>
          <w:sz w:val="28"/>
          <w:szCs w:val="28"/>
        </w:rPr>
        <w:t>Для чего предназначен выбрасыватель в пистолете ПМ - 9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выброса пули.</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запирания затвора.</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экстракции гильзы.</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5.43.</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ПП-91 «Кедр»?</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50 метров.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25 метров.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 метров.</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5.44.</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ПП-91 «Кедр»?</w:t>
      </w:r>
    </w:p>
    <w:p w:rsidR="0069272C" w:rsidRPr="008F1428" w:rsidRDefault="0069272C" w:rsidP="0069272C">
      <w:pPr>
        <w:ind w:firstLine="709"/>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69272C" w:rsidRPr="008F1428" w:rsidRDefault="0069272C" w:rsidP="0069272C">
      <w:pPr>
        <w:ind w:firstLine="709"/>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100 выстрелов в минуту.</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5.45.</w:t>
      </w:r>
      <w:r w:rsidRPr="008F1428">
        <w:rPr>
          <w:rFonts w:eastAsia="Batang"/>
          <w:color w:val="000000"/>
          <w:sz w:val="28"/>
          <w:szCs w:val="28"/>
          <w:lang w:val="en-US"/>
        </w:rPr>
        <w:t> </w:t>
      </w:r>
      <w:r w:rsidRPr="008F1428">
        <w:rPr>
          <w:rFonts w:eastAsia="Batang"/>
          <w:b/>
          <w:bCs/>
          <w:color w:val="000000"/>
          <w:sz w:val="28"/>
          <w:szCs w:val="28"/>
        </w:rPr>
        <w:t>Механизмы автоматики пистолета-пулемёта ПП-91 «Кедр» работают:</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 счет действия энергии возвратной пружины.</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 счет энергии отдачи свободного затвора.</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5.46.</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ПП-91 «Кедр»?</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9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5.47.</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ПП-91 «Кедр» без патронов?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54 кг.</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1,54 кг.</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2,54 кг.</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5.48.</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пистолета-пулемёта ОЦ-2 «Кипарис»?</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25 метров.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метров.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75 метров.</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5.49.</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пистолета-пулемёта ОЦ-2 «Кипарис»?</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800 выстрелов в минуту.</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5.50.</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ОЦ-2 «Кипарис» без патронов?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57 кг.</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1,57 кг.</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2,57 кг.</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5.51.</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пистолета-пулемёта «Бизон-2»?</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7,62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5.52.</w:t>
      </w:r>
      <w:r w:rsidRPr="008F1428">
        <w:rPr>
          <w:rFonts w:eastAsia="Batang"/>
          <w:color w:val="000000"/>
          <w:sz w:val="28"/>
          <w:szCs w:val="28"/>
          <w:lang w:val="en-US"/>
        </w:rPr>
        <w:t> </w:t>
      </w:r>
      <w:r w:rsidRPr="008F1428">
        <w:rPr>
          <w:rFonts w:eastAsia="Batang"/>
          <w:b/>
          <w:bCs/>
          <w:color w:val="000000"/>
          <w:sz w:val="28"/>
          <w:szCs w:val="28"/>
        </w:rPr>
        <w:t>Какова ёмкость шнекового магазина пистолета-пулемёта «Бизон-2»?</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20 патронов.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 патронов.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64 патрона.</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5.53.</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пистолета-пулемёта «Бизон-2» без патронов?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1,6 кг.</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2,6 кг.</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3,6 кг.</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2</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5.54.</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ПП-93?</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5,45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9 мм.</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5.55.</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автомата АКМС?</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действии возвратной пружины.</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5.56.</w:t>
      </w:r>
      <w:r w:rsidRPr="008F1428">
        <w:rPr>
          <w:rFonts w:eastAsia="Batang"/>
          <w:color w:val="000000"/>
          <w:sz w:val="28"/>
          <w:szCs w:val="28"/>
          <w:lang w:val="en-US"/>
        </w:rPr>
        <w:t> </w:t>
      </w:r>
      <w:r w:rsidRPr="008F1428">
        <w:rPr>
          <w:rFonts w:eastAsia="Batang"/>
          <w:b/>
          <w:bCs/>
          <w:color w:val="000000"/>
          <w:sz w:val="28"/>
          <w:szCs w:val="28"/>
        </w:rPr>
        <w:t>Каков калибр автомата АКМС?</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5.57.</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автомата АКМС?</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800 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1000 м.</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5.58.</w:t>
      </w:r>
      <w:r w:rsidRPr="008F1428">
        <w:rPr>
          <w:rFonts w:eastAsia="Batang"/>
          <w:color w:val="000000"/>
          <w:sz w:val="28"/>
          <w:szCs w:val="28"/>
          <w:lang w:val="en-US"/>
        </w:rPr>
        <w:t> </w:t>
      </w:r>
      <w:r w:rsidRPr="008F1428">
        <w:rPr>
          <w:rFonts w:eastAsia="Batang"/>
          <w:b/>
          <w:bCs/>
          <w:color w:val="000000"/>
          <w:sz w:val="28"/>
          <w:szCs w:val="28"/>
        </w:rPr>
        <w:t>Дальность прямого выстрела по грудной фигуре автомата АКМС?</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350 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м.</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1</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5.59.</w:t>
      </w:r>
      <w:r w:rsidRPr="008F1428">
        <w:rPr>
          <w:rFonts w:eastAsia="Batang"/>
          <w:color w:val="000000"/>
          <w:sz w:val="28"/>
          <w:szCs w:val="28"/>
          <w:lang w:val="en-US"/>
        </w:rPr>
        <w:t> </w:t>
      </w:r>
      <w:r w:rsidRPr="008F1428">
        <w:rPr>
          <w:rFonts w:eastAsia="Batang"/>
          <w:b/>
          <w:bCs/>
          <w:color w:val="000000"/>
          <w:sz w:val="28"/>
          <w:szCs w:val="28"/>
        </w:rPr>
        <w:t>Какова емкость магазина автомата АКМС?</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30 патронов.</w:t>
      </w:r>
    </w:p>
    <w:p w:rsidR="0069272C" w:rsidRPr="008F1428" w:rsidRDefault="0069272C" w:rsidP="0069272C">
      <w:pPr>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ind w:firstLine="709"/>
        <w:jc w:val="both"/>
        <w:rPr>
          <w:rFonts w:eastAsia="Batang"/>
          <w:color w:val="000000"/>
          <w:sz w:val="28"/>
          <w:szCs w:val="28"/>
        </w:rPr>
      </w:pPr>
      <w:r w:rsidRPr="008F1428">
        <w:rPr>
          <w:rFonts w:eastAsia="Batang"/>
          <w:b/>
          <w:bCs/>
          <w:color w:val="000000"/>
          <w:sz w:val="28"/>
          <w:szCs w:val="28"/>
        </w:rPr>
        <w:t>5.60.</w:t>
      </w:r>
      <w:r w:rsidRPr="008F1428">
        <w:rPr>
          <w:rFonts w:eastAsia="Batang"/>
          <w:color w:val="000000"/>
          <w:sz w:val="28"/>
          <w:szCs w:val="28"/>
          <w:lang w:val="en-US"/>
        </w:rPr>
        <w:t> </w:t>
      </w:r>
      <w:r w:rsidRPr="008F1428">
        <w:rPr>
          <w:rFonts w:eastAsia="Batang"/>
          <w:b/>
          <w:bCs/>
          <w:color w:val="000000"/>
          <w:sz w:val="28"/>
          <w:szCs w:val="28"/>
        </w:rPr>
        <w:t>Какова предельная дальность полета пули автомата АКМС?</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2800 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3000 м.</w:t>
      </w:r>
    </w:p>
    <w:p w:rsidR="0069272C" w:rsidRPr="008F1428" w:rsidRDefault="0069272C" w:rsidP="0069272C">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3500 м.</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5.61. Безопасное использование оружия предполагает в период непосредственного применения:</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Держать указательный палец всегда на спусковом крючке.</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5.62. Безопасное использование оружия предполагает в период непосредственного применения:</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Не отвлекаться на расчет траектории выстрела (в части исключения вреда посторонним лицам и/или вреда их имуществу).</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Обязательно рассчитывать траекторию выстрела для исключения вреда посторонним лицам, а по возможности и их имуществу.</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Обязательно рассчитывать траекторию выстрела для исключения вреда посторонним лицам.</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2</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5.63. Безопасное использование оружия предполагает в период непосредственного применения:</w:t>
      </w:r>
    </w:p>
    <w:p w:rsidR="0069272C" w:rsidRPr="008F1428" w:rsidRDefault="0069272C" w:rsidP="0069272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Ни при каких обстоятельствах не ставить оружие на предохранитель.</w:t>
      </w:r>
    </w:p>
    <w:p w:rsidR="0069272C" w:rsidRPr="008F1428" w:rsidRDefault="0069272C" w:rsidP="0069272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ставить оружие на предохранитель после досылки патрона</w:t>
      </w:r>
      <w:r w:rsidRPr="008F1428">
        <w:rPr>
          <w:rFonts w:eastAsia="Batang"/>
          <w:color w:val="000000"/>
          <w:sz w:val="28"/>
          <w:szCs w:val="28"/>
        </w:rPr>
        <w:br/>
        <w:t>в патронник, даже если оружие не применяется сразу после досылки патрона.</w:t>
      </w:r>
    </w:p>
    <w:p w:rsidR="0069272C" w:rsidRPr="008F1428" w:rsidRDefault="0069272C" w:rsidP="0069272C">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Ставить оружие на предохранитель после досылки патрона</w:t>
      </w:r>
      <w:r w:rsidRPr="008F1428">
        <w:rPr>
          <w:rFonts w:eastAsia="Batang"/>
          <w:color w:val="000000"/>
          <w:sz w:val="28"/>
          <w:szCs w:val="28"/>
        </w:rPr>
        <w:br/>
        <w:t>в патронник, если оружие не применяется сразу после досылки патрона.</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3</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5.64. Безопасное использование оружия предполагает в период непосредственного применения:</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отвлекаться на контроль направления ствола оружия при досылке патрона в патронник.</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Контролировать направления ствола оружия при досылке патрона</w:t>
      </w:r>
      <w:r w:rsidRPr="008F1428">
        <w:rPr>
          <w:rFonts w:eastAsia="Batang"/>
          <w:color w:val="000000"/>
          <w:sz w:val="28"/>
          <w:szCs w:val="28"/>
        </w:rPr>
        <w:br/>
        <w:t>в патронник только в ситуациях близости несовершеннолетних или ценного имущества.</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b/>
          <w:bCs/>
          <w:color w:val="000000"/>
          <w:sz w:val="28"/>
          <w:szCs w:val="28"/>
        </w:rPr>
        <w:t>5.65.</w:t>
      </w:r>
      <w:r w:rsidRPr="008F1428">
        <w:rPr>
          <w:rFonts w:eastAsia="Batang"/>
          <w:color w:val="000000"/>
          <w:sz w:val="28"/>
          <w:szCs w:val="28"/>
          <w:lang w:val="en-US"/>
        </w:rPr>
        <w:t> </w:t>
      </w:r>
      <w:r w:rsidRPr="008F1428">
        <w:rPr>
          <w:rFonts w:eastAsia="Batang"/>
          <w:b/>
          <w:bCs/>
          <w:color w:val="000000"/>
          <w:sz w:val="28"/>
          <w:szCs w:val="28"/>
        </w:rPr>
        <w:t>Каков порядок действий стрелка при проведении стрельб в тирах и на стрельбищах?</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69272C" w:rsidRPr="008F1428" w:rsidRDefault="0069272C" w:rsidP="0069272C">
      <w:pPr>
        <w:tabs>
          <w:tab w:val="left" w:pos="2520"/>
        </w:tabs>
        <w:ind w:firstLine="709"/>
        <w:jc w:val="both"/>
        <w:rPr>
          <w:rFonts w:eastAsia="Batang"/>
          <w:color w:val="000000"/>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Стрелок по команде «на линию огня» выходит на огневой рубеж, заряжает, стреляет.</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t>3</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69272C" w:rsidRPr="008F1428" w:rsidRDefault="0069272C" w:rsidP="0069272C">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Обязательное применение оружия, предназначенного для подразделений специального назначения.</w:t>
      </w:r>
    </w:p>
    <w:p w:rsidR="0069272C" w:rsidRPr="008F1428" w:rsidRDefault="0069272C" w:rsidP="0069272C">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Надежное удержание оружия при передвижениях, без каких-либо дополнительных требований.</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2</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b/>
          <w:bCs/>
          <w:color w:val="000000"/>
          <w:sz w:val="28"/>
          <w:szCs w:val="28"/>
        </w:rPr>
        <w:t>5.67.</w:t>
      </w:r>
      <w:r w:rsidRPr="008F1428">
        <w:rPr>
          <w:rFonts w:eastAsia="Batang"/>
          <w:color w:val="000000"/>
          <w:sz w:val="28"/>
          <w:szCs w:val="28"/>
          <w:lang w:val="en-US"/>
        </w:rPr>
        <w:t> </w:t>
      </w:r>
      <w:r w:rsidRPr="008F1428">
        <w:rPr>
          <w:rFonts w:eastAsia="Batang"/>
          <w:b/>
          <w:bCs/>
          <w:color w:val="000000"/>
          <w:sz w:val="28"/>
          <w:szCs w:val="28"/>
        </w:rPr>
        <w:t>В случае задержки при стрельбе из пистолета в тире необходимо:</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Не производить никаких действий с оружием и удерживая его</w:t>
      </w:r>
      <w:r w:rsidRPr="008F1428">
        <w:rPr>
          <w:rFonts w:eastAsia="Batang"/>
          <w:color w:val="000000"/>
          <w:sz w:val="28"/>
          <w:szCs w:val="28"/>
        </w:rPr>
        <w:br/>
        <w:t>в направлении мишени, доложить руководителю стрельб (инструктору)</w:t>
      </w:r>
      <w:r w:rsidRPr="008F1428">
        <w:rPr>
          <w:rFonts w:eastAsia="Batang"/>
          <w:color w:val="000000"/>
          <w:sz w:val="28"/>
          <w:szCs w:val="28"/>
        </w:rPr>
        <w:br/>
        <w:t>о задержке и действовать по его команде.</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Cs/>
          <w:i/>
          <w:iCs/>
          <w:color w:val="000000"/>
          <w:sz w:val="28"/>
          <w:szCs w:val="28"/>
        </w:rPr>
        <w:t>3</w:t>
      </w:r>
    </w:p>
    <w:p w:rsidR="0069272C" w:rsidRPr="008F1428" w:rsidRDefault="0069272C" w:rsidP="0069272C">
      <w:pPr>
        <w:tabs>
          <w:tab w:val="left" w:pos="993"/>
        </w:tabs>
        <w:ind w:right="-57" w:firstLine="709"/>
        <w:jc w:val="both"/>
        <w:rPr>
          <w:rFonts w:eastAsia="Batang"/>
          <w:sz w:val="28"/>
          <w:szCs w:val="28"/>
        </w:rPr>
      </w:pPr>
      <w:r w:rsidRPr="008F1428">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69272C" w:rsidRPr="008F1428" w:rsidRDefault="0069272C" w:rsidP="0069272C">
      <w:pPr>
        <w:tabs>
          <w:tab w:val="left" w:pos="720"/>
          <w:tab w:val="left" w:pos="993"/>
        </w:tabs>
        <w:ind w:right="-57" w:firstLine="709"/>
        <w:jc w:val="both"/>
        <w:rPr>
          <w:rFonts w:eastAsia="Batang"/>
          <w:sz w:val="28"/>
          <w:szCs w:val="28"/>
        </w:rPr>
      </w:pPr>
      <w:r w:rsidRPr="008F1428">
        <w:rPr>
          <w:rFonts w:eastAsia="Batang"/>
          <w:color w:val="000000"/>
          <w:sz w:val="28"/>
          <w:szCs w:val="28"/>
        </w:rPr>
        <w:t>1. Следует закрепить их во избежание падения во время стрельбы.</w:t>
      </w:r>
    </w:p>
    <w:p w:rsidR="0069272C" w:rsidRPr="008F1428" w:rsidRDefault="0069272C" w:rsidP="0069272C">
      <w:pPr>
        <w:tabs>
          <w:tab w:val="left" w:pos="720"/>
          <w:tab w:val="left" w:pos="993"/>
        </w:tabs>
        <w:ind w:right="-57" w:firstLine="709"/>
        <w:jc w:val="both"/>
        <w:rPr>
          <w:rFonts w:eastAsia="Batang"/>
          <w:sz w:val="28"/>
          <w:szCs w:val="28"/>
        </w:rPr>
      </w:pPr>
      <w:r w:rsidRPr="008F1428">
        <w:rPr>
          <w:rFonts w:eastAsia="Batang"/>
          <w:color w:val="000000"/>
          <w:sz w:val="28"/>
          <w:szCs w:val="28"/>
        </w:rPr>
        <w:t>2. Запрещается надевать, поправлять и снимать их с оружием в руках.</w:t>
      </w:r>
    </w:p>
    <w:p w:rsidR="0069272C" w:rsidRPr="008F1428" w:rsidRDefault="0069272C" w:rsidP="0069272C">
      <w:pPr>
        <w:tabs>
          <w:tab w:val="left" w:pos="720"/>
          <w:tab w:val="left" w:pos="993"/>
        </w:tabs>
        <w:ind w:right="-57" w:firstLine="709"/>
        <w:jc w:val="both"/>
        <w:rPr>
          <w:rFonts w:eastAsia="Batang"/>
          <w:sz w:val="28"/>
          <w:szCs w:val="28"/>
        </w:rPr>
      </w:pPr>
      <w:r w:rsidRPr="008F1428">
        <w:rPr>
          <w:rFonts w:eastAsia="Batang"/>
          <w:color w:val="000000"/>
          <w:sz w:val="28"/>
          <w:szCs w:val="28"/>
        </w:rPr>
        <w:t>3. Разрешается надевать, поправлять и снимать их с оружием в руках.</w:t>
      </w:r>
    </w:p>
    <w:p w:rsidR="0069272C" w:rsidRPr="008F1428" w:rsidRDefault="0069272C" w:rsidP="0069272C">
      <w:pPr>
        <w:tabs>
          <w:tab w:val="left" w:pos="993"/>
        </w:tabs>
        <w:ind w:right="-57"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69272C" w:rsidRPr="008F1428" w:rsidRDefault="0069272C" w:rsidP="0069272C">
      <w:pPr>
        <w:tabs>
          <w:tab w:val="left" w:pos="720"/>
          <w:tab w:val="left" w:pos="1134"/>
        </w:tabs>
        <w:ind w:right="-57" w:firstLine="709"/>
        <w:jc w:val="both"/>
        <w:rPr>
          <w:rFonts w:eastAsia="Batang"/>
          <w:sz w:val="28"/>
          <w:szCs w:val="28"/>
        </w:rPr>
      </w:pPr>
      <w:r w:rsidRPr="008F1428">
        <w:rPr>
          <w:rFonts w:eastAsia="Batang"/>
          <w:color w:val="000000"/>
          <w:sz w:val="28"/>
          <w:szCs w:val="28"/>
        </w:rPr>
        <w:t>1. Непосредственно в руках стрелка.</w:t>
      </w:r>
    </w:p>
    <w:p w:rsidR="0069272C" w:rsidRPr="008F1428" w:rsidRDefault="0069272C" w:rsidP="0069272C">
      <w:pPr>
        <w:tabs>
          <w:tab w:val="left" w:pos="720"/>
          <w:tab w:val="left" w:pos="1134"/>
        </w:tabs>
        <w:ind w:right="-57" w:firstLine="709"/>
        <w:jc w:val="both"/>
        <w:rPr>
          <w:rFonts w:eastAsia="Batang"/>
          <w:sz w:val="28"/>
          <w:szCs w:val="28"/>
        </w:rPr>
      </w:pPr>
      <w:r w:rsidRPr="008F1428">
        <w:rPr>
          <w:rFonts w:eastAsia="Batang"/>
          <w:color w:val="000000"/>
          <w:sz w:val="28"/>
          <w:szCs w:val="28"/>
        </w:rPr>
        <w:t>2. В кобуре стрелка или на столике стрелка - в разряженном или поставленном на предохранитель виде.</w:t>
      </w:r>
    </w:p>
    <w:p w:rsidR="0069272C" w:rsidRPr="008F1428" w:rsidRDefault="0069272C" w:rsidP="0069272C">
      <w:pPr>
        <w:tabs>
          <w:tab w:val="left" w:pos="720"/>
          <w:tab w:val="left" w:pos="1134"/>
        </w:tabs>
        <w:ind w:right="-57" w:firstLine="709"/>
        <w:jc w:val="both"/>
        <w:rPr>
          <w:rFonts w:eastAsia="Batang"/>
          <w:sz w:val="28"/>
          <w:szCs w:val="28"/>
        </w:rPr>
      </w:pPr>
      <w:r w:rsidRPr="008F1428">
        <w:rPr>
          <w:rFonts w:eastAsia="Batang"/>
          <w:color w:val="000000"/>
          <w:sz w:val="28"/>
          <w:szCs w:val="28"/>
        </w:rPr>
        <w:t>3. Какие-либо правила на этот счет отсутствуют.</w:t>
      </w:r>
    </w:p>
    <w:p w:rsidR="0069272C" w:rsidRPr="008F1428" w:rsidRDefault="0069272C" w:rsidP="0069272C">
      <w:pPr>
        <w:tabs>
          <w:tab w:val="left" w:pos="1134"/>
        </w:tabs>
        <w:ind w:right="-57"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 xml:space="preserve">5.70. Действия по временному прекращению стрельбы в </w:t>
      </w:r>
      <w:proofErr w:type="gramStart"/>
      <w:r w:rsidRPr="008F1428">
        <w:rPr>
          <w:rFonts w:eastAsia="Batang"/>
          <w:b/>
          <w:color w:val="000000"/>
          <w:sz w:val="28"/>
          <w:szCs w:val="28"/>
        </w:rPr>
        <w:t>тире,</w:t>
      </w:r>
      <w:r w:rsidRPr="008F1428">
        <w:rPr>
          <w:rFonts w:eastAsia="Batang"/>
          <w:b/>
          <w:color w:val="000000"/>
          <w:sz w:val="28"/>
          <w:szCs w:val="28"/>
        </w:rPr>
        <w:br/>
        <w:t>на</w:t>
      </w:r>
      <w:proofErr w:type="gramEnd"/>
      <w:r w:rsidRPr="008F1428">
        <w:rPr>
          <w:rFonts w:eastAsia="Batang"/>
          <w:b/>
          <w:color w:val="000000"/>
          <w:sz w:val="28"/>
          <w:szCs w:val="28"/>
        </w:rPr>
        <w:t xml:space="preserve"> стрельбище и при исполнении служебных обязанностей работника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1. Прекратить нажим на хвост спускового крючка; извлечь магазин, произвести контрольный спуск курка (в условиях безопасности по </w:t>
      </w:r>
      <w:r w:rsidRPr="008F1428">
        <w:rPr>
          <w:rFonts w:eastAsia="Batang"/>
          <w:color w:val="000000"/>
          <w:sz w:val="28"/>
          <w:szCs w:val="28"/>
        </w:rPr>
        <w:lastRenderedPageBreak/>
        <w:t>направлению возможного выстрела), включить предохранитель (если таковой имеется).</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5.71. Для временного прекращения стрельбы в тире (на стрельбище) подается команда:</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69272C" w:rsidRPr="008F1428" w:rsidRDefault="0069272C" w:rsidP="0069272C">
      <w:pPr>
        <w:tabs>
          <w:tab w:val="left" w:pos="2520"/>
        </w:tabs>
        <w:ind w:firstLine="709"/>
        <w:jc w:val="both"/>
        <w:rPr>
          <w:rFonts w:eastAsia="Batang"/>
          <w:sz w:val="28"/>
          <w:szCs w:val="28"/>
        </w:rPr>
      </w:pPr>
      <w:r w:rsidRPr="008F1428">
        <w:rPr>
          <w:rFonts w:eastAsia="Batang"/>
          <w:i/>
          <w:color w:val="000000"/>
          <w:sz w:val="28"/>
          <w:szCs w:val="28"/>
        </w:rPr>
        <w:t>3</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5.72. Для полного прекращения стрельбы в тире (на стрельбище) подается команда:</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После осмотра оружия руководителем стрельбы (вышестоящим начальником, иным уполномоченным лицом).</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После разряжания оружия (до процедуры его осмотра).</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Сразу после временного прекращения стрельбы.</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sz w:val="28"/>
          <w:szCs w:val="28"/>
        </w:rPr>
        <w:t>1</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5.74. При выполнении команды «Заряжай», согласно понятию</w:t>
      </w:r>
      <w:r w:rsidRPr="008F1428">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sidRPr="008F1428">
        <w:rPr>
          <w:rFonts w:eastAsia="Batang"/>
          <w:b/>
          <w:color w:val="000000"/>
          <w:sz w:val="28"/>
          <w:szCs w:val="28"/>
        </w:rPr>
        <w:br/>
        <w:t>на стрелковых объектах)</w:t>
      </w:r>
      <w:r w:rsidRPr="008F1428">
        <w:rPr>
          <w:rFonts w:eastAsia="Batang"/>
          <w:b/>
          <w:bCs/>
          <w:color w:val="000000"/>
          <w:sz w:val="28"/>
          <w:szCs w:val="28"/>
        </w:rPr>
        <w:t>:</w:t>
      </w:r>
    </w:p>
    <w:p w:rsidR="0069272C" w:rsidRPr="008F1428" w:rsidRDefault="0069272C" w:rsidP="0069272C">
      <w:pPr>
        <w:tabs>
          <w:tab w:val="left" w:pos="720"/>
        </w:tabs>
        <w:ind w:right="-57" w:firstLine="709"/>
        <w:jc w:val="both"/>
        <w:rPr>
          <w:rFonts w:eastAsia="Batang"/>
          <w:sz w:val="28"/>
          <w:szCs w:val="28"/>
        </w:rPr>
      </w:pPr>
      <w:r w:rsidRPr="008F1428">
        <w:rPr>
          <w:rFonts w:eastAsia="Batang"/>
          <w:color w:val="000000"/>
          <w:sz w:val="28"/>
          <w:szCs w:val="28"/>
        </w:rPr>
        <w:t>1.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патрон в патронник</w:t>
      </w:r>
      <w:r w:rsidRPr="008F1428">
        <w:rPr>
          <w:rFonts w:eastAsia="Batang"/>
          <w:color w:val="000000"/>
          <w:sz w:val="28"/>
          <w:szCs w:val="28"/>
        </w:rPr>
        <w:br/>
        <w:t>не досылается, стрелок производит доклад о готовности «Иванов</w:t>
      </w:r>
      <w:r w:rsidRPr="008F1428">
        <w:rPr>
          <w:rFonts w:eastAsia="Batang"/>
          <w:color w:val="000000"/>
          <w:sz w:val="28"/>
          <w:szCs w:val="28"/>
        </w:rPr>
        <w:br/>
        <w:t>к стрельбе готов».</w:t>
      </w:r>
    </w:p>
    <w:p w:rsidR="0069272C" w:rsidRPr="008F1428" w:rsidRDefault="0069272C" w:rsidP="0069272C">
      <w:pPr>
        <w:tabs>
          <w:tab w:val="left" w:pos="720"/>
        </w:tabs>
        <w:ind w:right="-57" w:firstLine="709"/>
        <w:jc w:val="both"/>
        <w:rPr>
          <w:rFonts w:eastAsia="Batang"/>
          <w:sz w:val="28"/>
          <w:szCs w:val="28"/>
        </w:rPr>
      </w:pPr>
      <w:r w:rsidRPr="008F1428">
        <w:rPr>
          <w:rFonts w:eastAsia="Batang"/>
          <w:color w:val="000000"/>
          <w:sz w:val="28"/>
          <w:szCs w:val="28"/>
        </w:rPr>
        <w:t>2.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69272C" w:rsidRPr="008F1428" w:rsidRDefault="0069272C" w:rsidP="0069272C">
      <w:pPr>
        <w:tabs>
          <w:tab w:val="left" w:pos="720"/>
        </w:tabs>
        <w:ind w:right="-57" w:firstLine="709"/>
        <w:jc w:val="both"/>
        <w:rPr>
          <w:rFonts w:eastAsia="Batang"/>
          <w:sz w:val="28"/>
          <w:szCs w:val="28"/>
        </w:rPr>
      </w:pPr>
      <w:r w:rsidRPr="008F1428">
        <w:rPr>
          <w:rFonts w:eastAsia="Batang"/>
          <w:color w:val="000000"/>
          <w:sz w:val="28"/>
          <w:szCs w:val="28"/>
        </w:rPr>
        <w:lastRenderedPageBreak/>
        <w:t>3. Пистолет удерживается дульной частью в произвольном направлении,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69272C" w:rsidRPr="008F1428" w:rsidRDefault="0069272C" w:rsidP="0069272C">
      <w:pPr>
        <w:tabs>
          <w:tab w:val="left" w:pos="720"/>
        </w:tabs>
        <w:ind w:right="-57" w:firstLine="709"/>
        <w:jc w:val="both"/>
        <w:rPr>
          <w:rFonts w:eastAsia="Batang"/>
          <w:i/>
          <w:iCs/>
          <w:sz w:val="28"/>
          <w:szCs w:val="28"/>
        </w:rPr>
      </w:pPr>
      <w:r w:rsidRPr="008F1428">
        <w:rPr>
          <w:rFonts w:eastAsia="Batang"/>
          <w:i/>
          <w:iCs/>
          <w:color w:val="000000"/>
          <w:sz w:val="28"/>
          <w:szCs w:val="28"/>
        </w:rPr>
        <w:t>2</w:t>
      </w:r>
    </w:p>
    <w:p w:rsidR="0069272C" w:rsidRPr="008F1428" w:rsidRDefault="0069272C" w:rsidP="0069272C">
      <w:pPr>
        <w:tabs>
          <w:tab w:val="left" w:pos="720"/>
        </w:tabs>
        <w:ind w:right="-57" w:firstLine="709"/>
        <w:jc w:val="both"/>
        <w:rPr>
          <w:rFonts w:eastAsia="Batang"/>
          <w:sz w:val="28"/>
          <w:szCs w:val="28"/>
        </w:rPr>
      </w:pPr>
      <w:r w:rsidRPr="008F1428">
        <w:rPr>
          <w:rFonts w:eastAsia="Batang"/>
          <w:b/>
          <w:color w:val="000000"/>
          <w:sz w:val="28"/>
          <w:szCs w:val="28"/>
        </w:rPr>
        <w:t xml:space="preserve">5.75. Действия стрелка по полному прекращению стрельбы в тире </w:t>
      </w:r>
      <w:r w:rsidRPr="008F1428">
        <w:rPr>
          <w:rFonts w:eastAsia="Batang"/>
          <w:b/>
          <w:color w:val="000000"/>
          <w:sz w:val="28"/>
          <w:szCs w:val="28"/>
        </w:rPr>
        <w:br/>
        <w:t>(на стрельбище):</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5.76. </w:t>
      </w:r>
      <w:r w:rsidRPr="008F1428">
        <w:rPr>
          <w:rFonts w:eastAsia="Batang"/>
          <w:b/>
          <w:bCs/>
          <w:color w:val="000000"/>
          <w:sz w:val="28"/>
          <w:szCs w:val="28"/>
        </w:rPr>
        <w:t xml:space="preserve">Действия с пистолетом при получении стрелком в </w:t>
      </w:r>
      <w:proofErr w:type="gramStart"/>
      <w:r w:rsidRPr="008F1428">
        <w:rPr>
          <w:rFonts w:eastAsia="Batang"/>
          <w:b/>
          <w:bCs/>
          <w:color w:val="000000"/>
          <w:sz w:val="28"/>
          <w:szCs w:val="28"/>
        </w:rPr>
        <w:t>тире</w:t>
      </w:r>
      <w:r w:rsidRPr="008F1428">
        <w:rPr>
          <w:rFonts w:eastAsia="Batang"/>
          <w:b/>
          <w:bCs/>
          <w:color w:val="000000"/>
          <w:sz w:val="28"/>
          <w:szCs w:val="28"/>
        </w:rPr>
        <w:br/>
        <w:t>(</w:t>
      </w:r>
      <w:proofErr w:type="gramEnd"/>
      <w:r w:rsidRPr="008F1428">
        <w:rPr>
          <w:rFonts w:eastAsia="Batang"/>
          <w:b/>
          <w:bCs/>
          <w:color w:val="000000"/>
          <w:sz w:val="28"/>
          <w:szCs w:val="28"/>
        </w:rPr>
        <w:t>на стрельбище) команды «Оружие – к осмотру»:</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1. Извлечь магазин, предъявить оружие к осмотру (в </w:t>
      </w:r>
      <w:proofErr w:type="gramStart"/>
      <w:r w:rsidRPr="008F1428">
        <w:rPr>
          <w:rFonts w:eastAsia="Batang"/>
          <w:color w:val="000000"/>
          <w:sz w:val="28"/>
          <w:szCs w:val="28"/>
        </w:rPr>
        <w:t>положении</w:t>
      </w:r>
      <w:r w:rsidRPr="008F1428">
        <w:rPr>
          <w:rFonts w:eastAsia="Batang"/>
          <w:color w:val="000000"/>
          <w:sz w:val="28"/>
          <w:szCs w:val="28"/>
        </w:rPr>
        <w:br/>
        <w:t>«</w:t>
      </w:r>
      <w:proofErr w:type="gramEnd"/>
      <w:r w:rsidRPr="008F1428">
        <w:rPr>
          <w:rFonts w:eastAsia="Batang"/>
          <w:color w:val="000000"/>
          <w:sz w:val="28"/>
          <w:szCs w:val="28"/>
        </w:rP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2. Извлечь магазин, предъявить оружие к осмотру (в </w:t>
      </w:r>
      <w:proofErr w:type="gramStart"/>
      <w:r w:rsidRPr="008F1428">
        <w:rPr>
          <w:rFonts w:eastAsia="Batang"/>
          <w:color w:val="000000"/>
          <w:sz w:val="28"/>
          <w:szCs w:val="28"/>
        </w:rPr>
        <w:t>положении</w:t>
      </w:r>
      <w:r w:rsidRPr="008F1428">
        <w:rPr>
          <w:rFonts w:eastAsia="Batang"/>
          <w:color w:val="000000"/>
          <w:sz w:val="28"/>
          <w:szCs w:val="28"/>
        </w:rPr>
        <w:br/>
        <w:t>«</w:t>
      </w:r>
      <w:proofErr w:type="gramEnd"/>
      <w:r w:rsidRPr="008F1428">
        <w:rPr>
          <w:rFonts w:eastAsia="Batang"/>
          <w:color w:val="000000"/>
          <w:sz w:val="28"/>
          <w:szCs w:val="28"/>
        </w:rP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3. Извлечь магазин, предъявить оружие к осмотру (в </w:t>
      </w:r>
      <w:proofErr w:type="gramStart"/>
      <w:r w:rsidRPr="008F1428">
        <w:rPr>
          <w:rFonts w:eastAsia="Batang"/>
          <w:color w:val="000000"/>
          <w:sz w:val="28"/>
          <w:szCs w:val="28"/>
        </w:rPr>
        <w:t>положении</w:t>
      </w:r>
      <w:r w:rsidRPr="008F1428">
        <w:rPr>
          <w:rFonts w:eastAsia="Batang"/>
          <w:color w:val="000000"/>
          <w:sz w:val="28"/>
          <w:szCs w:val="28"/>
        </w:rPr>
        <w:br/>
        <w:t>«</w:t>
      </w:r>
      <w:proofErr w:type="gramEnd"/>
      <w:r w:rsidRPr="008F1428">
        <w:rPr>
          <w:rFonts w:eastAsia="Batang"/>
          <w:color w:val="000000"/>
          <w:sz w:val="28"/>
          <w:szCs w:val="28"/>
        </w:rP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 xml:space="preserve">5.77. Действия с оружием по завершении его применения работником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 xml:space="preserve"> при исполнении служебных обязанностей (до прибытия правоохранительных органов):</w:t>
      </w:r>
    </w:p>
    <w:p w:rsidR="0069272C" w:rsidRPr="008F1428" w:rsidRDefault="0069272C" w:rsidP="0069272C">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lastRenderedPageBreak/>
        <w:t>1. Прекратить нажим на хвост спускового крючка, не разряжая оружие</w:t>
      </w:r>
      <w:r w:rsidRPr="008F1428">
        <w:rPr>
          <w:rFonts w:eastAsia="Batang"/>
          <w:color w:val="000000"/>
          <w:sz w:val="28"/>
          <w:szCs w:val="28"/>
        </w:rPr>
        <w:br/>
        <w:t>и не ставя оружие на предохранитель, дождаться указаний вышестоящего начальника или представителей правоохранительных органов.</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69272C" w:rsidRPr="008F1428" w:rsidRDefault="0069272C" w:rsidP="0069272C">
      <w:pPr>
        <w:tabs>
          <w:tab w:val="left" w:pos="1134"/>
        </w:tabs>
        <w:ind w:right="-57" w:firstLine="709"/>
        <w:jc w:val="both"/>
        <w:rPr>
          <w:rFonts w:eastAsia="Batang"/>
          <w:sz w:val="28"/>
          <w:szCs w:val="28"/>
        </w:rPr>
      </w:pPr>
      <w:r w:rsidRPr="008F1428">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69272C" w:rsidRPr="008F1428" w:rsidRDefault="0069272C" w:rsidP="0069272C">
      <w:pPr>
        <w:tabs>
          <w:tab w:val="left" w:pos="1134"/>
        </w:tabs>
        <w:ind w:right="-57" w:firstLine="709"/>
        <w:jc w:val="both"/>
        <w:rPr>
          <w:rFonts w:eastAsia="Batang"/>
          <w:sz w:val="28"/>
          <w:szCs w:val="28"/>
        </w:rPr>
      </w:pPr>
      <w:r w:rsidRPr="008F1428">
        <w:rPr>
          <w:rFonts w:eastAsia="Batang"/>
          <w:color w:val="000000"/>
          <w:sz w:val="28"/>
          <w:szCs w:val="28"/>
        </w:rPr>
        <w:t>1. С патроном в патроннике и присоединенным магазином.</w:t>
      </w:r>
    </w:p>
    <w:p w:rsidR="0069272C" w:rsidRPr="008F1428" w:rsidRDefault="0069272C" w:rsidP="0069272C">
      <w:pPr>
        <w:tabs>
          <w:tab w:val="left" w:pos="720"/>
          <w:tab w:val="left" w:pos="1134"/>
        </w:tabs>
        <w:ind w:right="-57" w:firstLine="709"/>
        <w:jc w:val="both"/>
        <w:rPr>
          <w:rFonts w:eastAsia="Batang"/>
          <w:sz w:val="28"/>
          <w:szCs w:val="28"/>
        </w:rPr>
      </w:pPr>
      <w:r w:rsidRPr="008F1428">
        <w:rPr>
          <w:rFonts w:eastAsia="Batang"/>
          <w:color w:val="000000"/>
          <w:sz w:val="28"/>
          <w:szCs w:val="28"/>
        </w:rPr>
        <w:t>2. С отсоединенным магазином и после проверки факта отсутствия патрона в патроннике.</w:t>
      </w:r>
    </w:p>
    <w:p w:rsidR="0069272C" w:rsidRPr="008F1428" w:rsidRDefault="0069272C" w:rsidP="0069272C">
      <w:pPr>
        <w:tabs>
          <w:tab w:val="left" w:pos="720"/>
          <w:tab w:val="left" w:pos="1134"/>
        </w:tabs>
        <w:ind w:right="-57" w:firstLine="709"/>
        <w:jc w:val="both"/>
        <w:rPr>
          <w:rFonts w:eastAsia="Batang"/>
          <w:sz w:val="28"/>
          <w:szCs w:val="28"/>
        </w:rPr>
      </w:pPr>
      <w:r w:rsidRPr="008F1428">
        <w:rPr>
          <w:rFonts w:eastAsia="Batang"/>
          <w:color w:val="000000"/>
          <w:sz w:val="28"/>
          <w:szCs w:val="28"/>
        </w:rPr>
        <w:t>3. В том состоянии, которого потребовал проверяющий.</w:t>
      </w:r>
    </w:p>
    <w:p w:rsidR="0069272C" w:rsidRPr="008F1428" w:rsidRDefault="0069272C" w:rsidP="0069272C">
      <w:pPr>
        <w:tabs>
          <w:tab w:val="left" w:pos="1134"/>
        </w:tabs>
        <w:ind w:right="-57" w:firstLine="709"/>
        <w:jc w:val="both"/>
        <w:rPr>
          <w:rFonts w:eastAsia="Batang"/>
          <w:sz w:val="28"/>
          <w:szCs w:val="28"/>
        </w:rPr>
      </w:pPr>
      <w:r w:rsidRPr="008F1428">
        <w:rPr>
          <w:rFonts w:eastAsia="Batang"/>
          <w:i/>
          <w:color w:val="000000"/>
          <w:sz w:val="28"/>
          <w:szCs w:val="28"/>
        </w:rPr>
        <w:t>2</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5.79. Чистка и смазка оружия (пистолетов, револьверов, ружей</w:t>
      </w:r>
      <w:r w:rsidRPr="008F1428">
        <w:rPr>
          <w:rFonts w:eastAsia="Batang"/>
          <w:b/>
          <w:color w:val="000000"/>
          <w:sz w:val="28"/>
          <w:szCs w:val="28"/>
        </w:rPr>
        <w:br/>
        <w:t>и карабинов), находящегося без употребления, производится:</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Ежедневно.</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реже одного раза в неделю.</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реже одного раза в месяц.</w:t>
      </w:r>
    </w:p>
    <w:p w:rsidR="0069272C" w:rsidRPr="008F1428" w:rsidRDefault="0069272C" w:rsidP="0069272C">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2</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5.80. Чистка и смазка оружия (пистолетов, револьверов, ружей</w:t>
      </w:r>
      <w:r w:rsidRPr="008F1428">
        <w:rPr>
          <w:rFonts w:eastAsia="Batang"/>
          <w:b/>
          <w:color w:val="000000"/>
          <w:sz w:val="28"/>
          <w:szCs w:val="28"/>
        </w:rPr>
        <w:br/>
        <w:t>и карабинов) после стрельбы производится:</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Однократно, по возвращении со стрельбы.</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Немедленно по окончании стрельбы (частично), по возвращении</w:t>
      </w:r>
      <w:r w:rsidRPr="008F1428">
        <w:rPr>
          <w:rFonts w:eastAsia="Batang"/>
          <w:color w:val="000000"/>
          <w:sz w:val="28"/>
          <w:szCs w:val="28"/>
        </w:rPr>
        <w:br/>
        <w:t>со стрельбы (окончательно).</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 окончании стрельбы (частично), по возвращении</w:t>
      </w:r>
      <w:r w:rsidRPr="008F1428">
        <w:rPr>
          <w:rFonts w:eastAsia="Batang"/>
          <w:color w:val="000000"/>
          <w:sz w:val="28"/>
          <w:szCs w:val="28"/>
        </w:rPr>
        <w:br/>
        <w:t>со стрельбы (окончательно), в последующие 3-4 дня ежедневно.</w:t>
      </w:r>
    </w:p>
    <w:p w:rsidR="0069272C" w:rsidRPr="008F1428" w:rsidRDefault="0069272C" w:rsidP="0069272C">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5.81. Чистка и смазка оружия (пистолетов, револьверов, ружей</w:t>
      </w:r>
      <w:r w:rsidRPr="008F1428">
        <w:rPr>
          <w:rFonts w:eastAsia="Batang"/>
          <w:b/>
          <w:color w:val="000000"/>
          <w:sz w:val="28"/>
          <w:szCs w:val="28"/>
        </w:rPr>
        <w:br/>
        <w:t>и карабинов), внесенного с мороза в теплое помещение:</w:t>
      </w:r>
    </w:p>
    <w:p w:rsidR="0069272C" w:rsidRPr="008F1428" w:rsidRDefault="0069272C" w:rsidP="0069272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Производится после того, как оружие «отпотеет» (появятся капли влаги) и влага высохнет.</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rsidR="0069272C" w:rsidRPr="008F1428" w:rsidRDefault="0069272C" w:rsidP="0069272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69272C" w:rsidRPr="008F1428" w:rsidRDefault="0069272C" w:rsidP="0069272C">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5.82. Смазку оружия положено производить:</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Одновременно с чисткой.</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По истечении 10 минут после чистки.</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после чистки.</w:t>
      </w:r>
    </w:p>
    <w:p w:rsidR="0069272C" w:rsidRPr="008F1428" w:rsidRDefault="0069272C" w:rsidP="0069272C">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lastRenderedPageBreak/>
        <w:t>5.83. </w:t>
      </w:r>
      <w:r w:rsidRPr="008F1428">
        <w:rPr>
          <w:rFonts w:eastAsia="Batang"/>
          <w:b/>
          <w:bCs/>
          <w:color w:val="000000"/>
          <w:sz w:val="28"/>
          <w:szCs w:val="28"/>
        </w:rPr>
        <w:t>Произойдет ли выстрел, если работник юридического лица с особыми уставными задачами дослал патрон в патронник пистолета, передернув затвор и сразу поставил его на предохранитель (А при этом курок сорвался с боевого взвода!)?</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Произойдет, как и при любом срыве курка с боевого взвода.</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Произойдет, но с замедлением до 30 секунд.</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произойдет, пока не будет произведен повторный взвод и спуск курка при снятом предохранителе.</w:t>
      </w:r>
    </w:p>
    <w:p w:rsidR="0069272C" w:rsidRPr="008F1428" w:rsidRDefault="0069272C" w:rsidP="0069272C">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Быстрым движением цевья назад, и не задерживая в заднем положении, быстрым вперед.</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Медленно назад и быстро вперед.</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Быстро назад и медленно вперед.</w:t>
      </w:r>
    </w:p>
    <w:p w:rsidR="0069272C" w:rsidRPr="008F1428" w:rsidRDefault="0069272C" w:rsidP="006927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A072E6" w:rsidRDefault="00F13791"/>
    <w:sectPr w:rsidR="00A07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D"/>
    <w:rsid w:val="0069272C"/>
    <w:rsid w:val="00A553D3"/>
    <w:rsid w:val="00AA76C5"/>
    <w:rsid w:val="00E9264D"/>
    <w:rsid w:val="00F1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A39AA-C646-40BF-B1D5-920A1104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72C"/>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69272C"/>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69272C"/>
    <w:pPr>
      <w:keepNext/>
      <w:tabs>
        <w:tab w:val="num" w:pos="0"/>
      </w:tabs>
      <w:ind w:firstLine="720"/>
      <w:jc w:val="center"/>
      <w:outlineLvl w:val="1"/>
    </w:pPr>
    <w:rPr>
      <w:b/>
      <w:bCs/>
      <w:i/>
      <w:iCs/>
      <w:sz w:val="28"/>
      <w:szCs w:val="28"/>
    </w:rPr>
  </w:style>
  <w:style w:type="paragraph" w:styleId="3">
    <w:name w:val="heading 3"/>
    <w:basedOn w:val="a"/>
    <w:next w:val="a"/>
    <w:link w:val="30"/>
    <w:qFormat/>
    <w:rsid w:val="0069272C"/>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69272C"/>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69272C"/>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69272C"/>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72C"/>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69272C"/>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69272C"/>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69272C"/>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9272C"/>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69272C"/>
    <w:rPr>
      <w:rFonts w:ascii="Times New Roman" w:eastAsia="Times New Roman" w:hAnsi="Times New Roman" w:cs="Times New Roman"/>
      <w:b/>
      <w:bCs/>
      <w:sz w:val="28"/>
      <w:szCs w:val="28"/>
      <w:lang w:eastAsia="ar-SA"/>
    </w:rPr>
  </w:style>
  <w:style w:type="paragraph" w:customStyle="1" w:styleId="ConsPlusNormal">
    <w:name w:val="ConsPlusNormal"/>
    <w:qFormat/>
    <w:rsid w:val="0069272C"/>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69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0">
    <w:name w:val="Стандартный HTML Знак"/>
    <w:basedOn w:val="a0"/>
    <w:rsid w:val="0069272C"/>
    <w:rPr>
      <w:rFonts w:ascii="Consolas" w:eastAsia="Times New Roman" w:hAnsi="Consolas" w:cs="Times New Roman"/>
      <w:sz w:val="20"/>
      <w:szCs w:val="20"/>
      <w:lang w:eastAsia="ar-SA"/>
    </w:rPr>
  </w:style>
  <w:style w:type="character" w:customStyle="1" w:styleId="HTML1">
    <w:name w:val="Стандартный HTML Знак1"/>
    <w:basedOn w:val="a0"/>
    <w:link w:val="HTML"/>
    <w:locked/>
    <w:rsid w:val="0069272C"/>
    <w:rPr>
      <w:rFonts w:ascii="Courier New" w:eastAsia="Times New Roman" w:hAnsi="Courier New" w:cs="Courier New"/>
      <w:sz w:val="20"/>
      <w:szCs w:val="20"/>
      <w:lang w:eastAsia="ar-SA"/>
    </w:rPr>
  </w:style>
  <w:style w:type="paragraph" w:customStyle="1" w:styleId="ConsPlusTitle">
    <w:name w:val="ConsPlusTitle"/>
    <w:rsid w:val="0069272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69272C"/>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69272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rsid w:val="0069272C"/>
    <w:rPr>
      <w:rFonts w:ascii="Times New Roman" w:eastAsia="Times New Roman" w:hAnsi="Times New Roman" w:cs="Times New Roman"/>
      <w:sz w:val="24"/>
      <w:szCs w:val="24"/>
      <w:lang w:eastAsia="ru-RU"/>
    </w:rPr>
  </w:style>
  <w:style w:type="paragraph" w:styleId="a5">
    <w:name w:val="header"/>
    <w:basedOn w:val="a"/>
    <w:link w:val="a6"/>
    <w:unhideWhenUsed/>
    <w:rsid w:val="0069272C"/>
    <w:pPr>
      <w:tabs>
        <w:tab w:val="center" w:pos="4677"/>
        <w:tab w:val="right" w:pos="9355"/>
      </w:tabs>
    </w:pPr>
  </w:style>
  <w:style w:type="character" w:customStyle="1" w:styleId="a6">
    <w:name w:val="Верхний колонтитул Знак"/>
    <w:basedOn w:val="a0"/>
    <w:link w:val="a5"/>
    <w:qFormat/>
    <w:rsid w:val="0069272C"/>
    <w:rPr>
      <w:rFonts w:ascii="Times New Roman" w:eastAsia="Times New Roman" w:hAnsi="Times New Roman" w:cs="Times New Roman"/>
      <w:lang w:eastAsia="ar-SA"/>
    </w:rPr>
  </w:style>
  <w:style w:type="paragraph" w:styleId="a7">
    <w:name w:val="footer"/>
    <w:basedOn w:val="a"/>
    <w:link w:val="a8"/>
    <w:unhideWhenUsed/>
    <w:rsid w:val="0069272C"/>
    <w:pPr>
      <w:tabs>
        <w:tab w:val="center" w:pos="4677"/>
        <w:tab w:val="right" w:pos="9355"/>
      </w:tabs>
    </w:pPr>
  </w:style>
  <w:style w:type="character" w:customStyle="1" w:styleId="a8">
    <w:name w:val="Нижний колонтитул Знак"/>
    <w:basedOn w:val="a0"/>
    <w:link w:val="a7"/>
    <w:qFormat/>
    <w:rsid w:val="0069272C"/>
    <w:rPr>
      <w:rFonts w:ascii="Times New Roman" w:eastAsia="Times New Roman" w:hAnsi="Times New Roman" w:cs="Times New Roman"/>
      <w:lang w:eastAsia="ar-SA"/>
    </w:rPr>
  </w:style>
  <w:style w:type="character" w:styleId="a9">
    <w:name w:val="Hyperlink"/>
    <w:basedOn w:val="a0"/>
    <w:rsid w:val="0069272C"/>
    <w:rPr>
      <w:color w:val="0066CC"/>
      <w:u w:val="single"/>
    </w:rPr>
  </w:style>
  <w:style w:type="paragraph" w:customStyle="1" w:styleId="s13">
    <w:name w:val="s_13"/>
    <w:basedOn w:val="a"/>
    <w:rsid w:val="0069272C"/>
    <w:pPr>
      <w:suppressAutoHyphens w:val="0"/>
      <w:ind w:firstLine="720"/>
    </w:pPr>
    <w:rPr>
      <w:sz w:val="18"/>
      <w:szCs w:val="18"/>
      <w:lang w:eastAsia="ru-RU"/>
    </w:rPr>
  </w:style>
  <w:style w:type="paragraph" w:styleId="aa">
    <w:name w:val="Balloon Text"/>
    <w:basedOn w:val="a"/>
    <w:link w:val="ab"/>
    <w:semiHidden/>
    <w:unhideWhenUsed/>
    <w:qFormat/>
    <w:rsid w:val="0069272C"/>
    <w:rPr>
      <w:rFonts w:ascii="Tahoma" w:hAnsi="Tahoma" w:cs="Tahoma"/>
      <w:sz w:val="16"/>
      <w:szCs w:val="16"/>
    </w:rPr>
  </w:style>
  <w:style w:type="character" w:customStyle="1" w:styleId="ab">
    <w:name w:val="Текст выноски Знак"/>
    <w:basedOn w:val="a0"/>
    <w:link w:val="aa"/>
    <w:semiHidden/>
    <w:qFormat/>
    <w:rsid w:val="0069272C"/>
    <w:rPr>
      <w:rFonts w:ascii="Tahoma" w:eastAsia="Times New Roman" w:hAnsi="Tahoma" w:cs="Tahoma"/>
      <w:sz w:val="16"/>
      <w:szCs w:val="16"/>
      <w:lang w:eastAsia="ar-SA"/>
    </w:rPr>
  </w:style>
  <w:style w:type="paragraph" w:customStyle="1" w:styleId="Default">
    <w:name w:val="Default"/>
    <w:rsid w:val="006927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69272C"/>
    <w:rPr>
      <w:b/>
      <w:bCs/>
      <w:color w:val="000080"/>
    </w:rPr>
  </w:style>
  <w:style w:type="character" w:customStyle="1" w:styleId="WW8Num6z0">
    <w:name w:val="WW8Num6z0"/>
    <w:rsid w:val="0069272C"/>
    <w:rPr>
      <w:rFonts w:ascii="Times New Roman CYR" w:hAnsi="Times New Roman CYR" w:cs="Times New Roman CYR"/>
    </w:rPr>
  </w:style>
  <w:style w:type="character" w:customStyle="1" w:styleId="WW8Num7z0">
    <w:name w:val="WW8Num7z0"/>
    <w:rsid w:val="0069272C"/>
    <w:rPr>
      <w:rFonts w:ascii="Times New Roman CYR" w:hAnsi="Times New Roman CYR" w:cs="Times New Roman CYR"/>
    </w:rPr>
  </w:style>
  <w:style w:type="character" w:customStyle="1" w:styleId="Absatz-Standardschriftart">
    <w:name w:val="Absatz-Standardschriftart"/>
    <w:rsid w:val="0069272C"/>
  </w:style>
  <w:style w:type="character" w:customStyle="1" w:styleId="WW8Num2z0">
    <w:name w:val="WW8Num2z0"/>
    <w:rsid w:val="0069272C"/>
    <w:rPr>
      <w:rFonts w:ascii="Times New Roman CYR" w:hAnsi="Times New Roman CYR" w:cs="Times New Roman CYR"/>
    </w:rPr>
  </w:style>
  <w:style w:type="character" w:customStyle="1" w:styleId="WW8Num3z0">
    <w:name w:val="WW8Num3z0"/>
    <w:rsid w:val="0069272C"/>
    <w:rPr>
      <w:rFonts w:ascii="Times New Roman CYR" w:hAnsi="Times New Roman CYR" w:cs="Times New Roman CYR"/>
    </w:rPr>
  </w:style>
  <w:style w:type="character" w:customStyle="1" w:styleId="WW8Num11z0">
    <w:name w:val="WW8Num11z0"/>
    <w:rsid w:val="0069272C"/>
    <w:rPr>
      <w:rFonts w:ascii="Times New Roman CYR" w:hAnsi="Times New Roman CYR" w:cs="Times New Roman CYR"/>
    </w:rPr>
  </w:style>
  <w:style w:type="character" w:customStyle="1" w:styleId="WW8Num12z0">
    <w:name w:val="WW8Num12z0"/>
    <w:rsid w:val="0069272C"/>
    <w:rPr>
      <w:rFonts w:ascii="Times New Roman CYR" w:hAnsi="Times New Roman CYR" w:cs="Times New Roman CYR"/>
    </w:rPr>
  </w:style>
  <w:style w:type="character" w:customStyle="1" w:styleId="31">
    <w:name w:val="Основной шрифт абзаца3"/>
    <w:rsid w:val="0069272C"/>
  </w:style>
  <w:style w:type="character" w:customStyle="1" w:styleId="ad">
    <w:name w:val="Символ сноски"/>
    <w:qFormat/>
    <w:rsid w:val="0069272C"/>
    <w:rPr>
      <w:vertAlign w:val="superscript"/>
    </w:rPr>
  </w:style>
  <w:style w:type="character" w:styleId="ae">
    <w:name w:val="FollowedHyperlink"/>
    <w:rsid w:val="0069272C"/>
    <w:rPr>
      <w:color w:val="800080"/>
      <w:u w:val="single"/>
    </w:rPr>
  </w:style>
  <w:style w:type="character" w:styleId="af">
    <w:name w:val="page number"/>
    <w:basedOn w:val="31"/>
    <w:rsid w:val="0069272C"/>
  </w:style>
  <w:style w:type="character" w:customStyle="1" w:styleId="21">
    <w:name w:val="Основной текст 2 Знак"/>
    <w:qFormat/>
    <w:rsid w:val="0069272C"/>
    <w:rPr>
      <w:color w:val="0000FF"/>
      <w:lang w:val="ru-RU" w:eastAsia="ar-SA" w:bidi="ar-SA"/>
    </w:rPr>
  </w:style>
  <w:style w:type="character" w:customStyle="1" w:styleId="WW8Num4z0">
    <w:name w:val="WW8Num4z0"/>
    <w:rsid w:val="0069272C"/>
    <w:rPr>
      <w:rFonts w:ascii="Times New Roman CYR" w:hAnsi="Times New Roman CYR" w:cs="Times New Roman CYR"/>
    </w:rPr>
  </w:style>
  <w:style w:type="character" w:customStyle="1" w:styleId="WW8Num5z0">
    <w:name w:val="WW8Num5z0"/>
    <w:rsid w:val="0069272C"/>
    <w:rPr>
      <w:rFonts w:ascii="Times New Roman CYR" w:hAnsi="Times New Roman CYR" w:cs="Times New Roman CYR"/>
    </w:rPr>
  </w:style>
  <w:style w:type="character" w:customStyle="1" w:styleId="WW8Num13z0">
    <w:name w:val="WW8Num13z0"/>
    <w:rsid w:val="0069272C"/>
    <w:rPr>
      <w:rFonts w:ascii="Times New Roman CYR" w:hAnsi="Times New Roman CYR" w:cs="Times New Roman CYR"/>
    </w:rPr>
  </w:style>
  <w:style w:type="character" w:customStyle="1" w:styleId="WW8Num13z1">
    <w:name w:val="WW8Num13z1"/>
    <w:rsid w:val="0069272C"/>
    <w:rPr>
      <w:rFonts w:ascii="Courier New" w:hAnsi="Courier New" w:cs="Courier New"/>
    </w:rPr>
  </w:style>
  <w:style w:type="character" w:customStyle="1" w:styleId="WW8Num13z2">
    <w:name w:val="WW8Num13z2"/>
    <w:rsid w:val="0069272C"/>
    <w:rPr>
      <w:rFonts w:ascii="Wingdings" w:hAnsi="Wingdings"/>
    </w:rPr>
  </w:style>
  <w:style w:type="character" w:customStyle="1" w:styleId="WW8Num20z0">
    <w:name w:val="WW8Num20z0"/>
    <w:rsid w:val="0069272C"/>
    <w:rPr>
      <w:rFonts w:ascii="Symbol" w:hAnsi="Symbol"/>
    </w:rPr>
  </w:style>
  <w:style w:type="character" w:customStyle="1" w:styleId="WW8Num20z1">
    <w:name w:val="WW8Num20z1"/>
    <w:rsid w:val="0069272C"/>
    <w:rPr>
      <w:rFonts w:ascii="Courier New" w:hAnsi="Courier New" w:cs="Courier New"/>
    </w:rPr>
  </w:style>
  <w:style w:type="character" w:customStyle="1" w:styleId="WW8Num20z2">
    <w:name w:val="WW8Num20z2"/>
    <w:rsid w:val="0069272C"/>
    <w:rPr>
      <w:rFonts w:ascii="Wingdings" w:hAnsi="Wingdings"/>
    </w:rPr>
  </w:style>
  <w:style w:type="character" w:customStyle="1" w:styleId="WW8Num22z0">
    <w:name w:val="WW8Num22z0"/>
    <w:rsid w:val="0069272C"/>
    <w:rPr>
      <w:rFonts w:ascii="Symbol" w:hAnsi="Symbol"/>
    </w:rPr>
  </w:style>
  <w:style w:type="character" w:customStyle="1" w:styleId="WW8Num22z1">
    <w:name w:val="WW8Num22z1"/>
    <w:rsid w:val="0069272C"/>
    <w:rPr>
      <w:rFonts w:ascii="Courier New" w:hAnsi="Courier New" w:cs="Courier New"/>
    </w:rPr>
  </w:style>
  <w:style w:type="character" w:customStyle="1" w:styleId="WW8Num22z2">
    <w:name w:val="WW8Num22z2"/>
    <w:rsid w:val="0069272C"/>
    <w:rPr>
      <w:rFonts w:ascii="Wingdings" w:hAnsi="Wingdings"/>
    </w:rPr>
  </w:style>
  <w:style w:type="character" w:customStyle="1" w:styleId="22">
    <w:name w:val="Основной шрифт абзаца2"/>
    <w:rsid w:val="0069272C"/>
  </w:style>
  <w:style w:type="character" w:customStyle="1" w:styleId="WW-Absatz-Standardschriftart">
    <w:name w:val="WW-Absatz-Standardschriftart"/>
    <w:rsid w:val="0069272C"/>
  </w:style>
  <w:style w:type="character" w:customStyle="1" w:styleId="WW-Absatz-Standardschriftart1">
    <w:name w:val="WW-Absatz-Standardschriftart1"/>
    <w:rsid w:val="0069272C"/>
  </w:style>
  <w:style w:type="character" w:customStyle="1" w:styleId="WW-Absatz-Standardschriftart11">
    <w:name w:val="WW-Absatz-Standardschriftart11"/>
    <w:rsid w:val="0069272C"/>
  </w:style>
  <w:style w:type="character" w:customStyle="1" w:styleId="WW8Num1z0">
    <w:name w:val="WW8Num1z0"/>
    <w:qFormat/>
    <w:rsid w:val="0069272C"/>
    <w:rPr>
      <w:rFonts w:ascii="Times New Roman CYR" w:hAnsi="Times New Roman CYR" w:cs="Times New Roman CYR"/>
    </w:rPr>
  </w:style>
  <w:style w:type="character" w:customStyle="1" w:styleId="WW8Num8z0">
    <w:name w:val="WW8Num8z0"/>
    <w:rsid w:val="0069272C"/>
    <w:rPr>
      <w:rFonts w:ascii="Times New Roman CYR" w:hAnsi="Times New Roman CYR" w:cs="Times New Roman CYR"/>
    </w:rPr>
  </w:style>
  <w:style w:type="character" w:customStyle="1" w:styleId="WW8Num9z0">
    <w:name w:val="WW8Num9z0"/>
    <w:rsid w:val="0069272C"/>
    <w:rPr>
      <w:rFonts w:ascii="Times New Roman CYR" w:hAnsi="Times New Roman CYR" w:cs="Times New Roman CYR"/>
    </w:rPr>
  </w:style>
  <w:style w:type="character" w:customStyle="1" w:styleId="WW8Num14z0">
    <w:name w:val="WW8Num14z0"/>
    <w:rsid w:val="0069272C"/>
    <w:rPr>
      <w:rFonts w:ascii="Times New Roman CYR" w:hAnsi="Times New Roman CYR" w:cs="Times New Roman CYR"/>
    </w:rPr>
  </w:style>
  <w:style w:type="character" w:customStyle="1" w:styleId="WW8Num15z0">
    <w:name w:val="WW8Num15z0"/>
    <w:rsid w:val="0069272C"/>
    <w:rPr>
      <w:rFonts w:ascii="Times New Roman CYR" w:hAnsi="Times New Roman CYR" w:cs="Times New Roman CYR"/>
    </w:rPr>
  </w:style>
  <w:style w:type="character" w:customStyle="1" w:styleId="WW8Num16z0">
    <w:name w:val="WW8Num16z0"/>
    <w:rsid w:val="0069272C"/>
    <w:rPr>
      <w:rFonts w:ascii="Times New Roman CYR" w:hAnsi="Times New Roman CYR" w:cs="Times New Roman CYR"/>
    </w:rPr>
  </w:style>
  <w:style w:type="character" w:customStyle="1" w:styleId="WW-Absatz-Standardschriftart111">
    <w:name w:val="WW-Absatz-Standardschriftart111"/>
    <w:rsid w:val="0069272C"/>
  </w:style>
  <w:style w:type="character" w:customStyle="1" w:styleId="WW8Num10z0">
    <w:name w:val="WW8Num10z0"/>
    <w:rsid w:val="0069272C"/>
    <w:rPr>
      <w:rFonts w:ascii="Times New Roman CYR" w:hAnsi="Times New Roman CYR" w:cs="Times New Roman CYR"/>
    </w:rPr>
  </w:style>
  <w:style w:type="character" w:customStyle="1" w:styleId="12">
    <w:name w:val="Основной шрифт абзаца1"/>
    <w:rsid w:val="0069272C"/>
  </w:style>
  <w:style w:type="character" w:customStyle="1" w:styleId="af0">
    <w:name w:val="Символ нумерации"/>
    <w:rsid w:val="0069272C"/>
  </w:style>
  <w:style w:type="paragraph" w:customStyle="1" w:styleId="af1">
    <w:name w:val="Заголовок"/>
    <w:basedOn w:val="a"/>
    <w:next w:val="af2"/>
    <w:qFormat/>
    <w:rsid w:val="0069272C"/>
    <w:pPr>
      <w:keepNext/>
      <w:spacing w:before="240" w:after="120"/>
      <w:ind w:firstLine="0"/>
    </w:pPr>
    <w:rPr>
      <w:rFonts w:ascii="Arial" w:eastAsia="Lucida Sans Unicode" w:hAnsi="Arial" w:cs="Tahoma"/>
      <w:sz w:val="28"/>
      <w:szCs w:val="28"/>
    </w:rPr>
  </w:style>
  <w:style w:type="paragraph" w:styleId="af2">
    <w:name w:val="Body Text"/>
    <w:basedOn w:val="a"/>
    <w:link w:val="af3"/>
    <w:rsid w:val="0069272C"/>
    <w:pPr>
      <w:spacing w:line="360" w:lineRule="auto"/>
      <w:jc w:val="center"/>
    </w:pPr>
    <w:rPr>
      <w:b/>
      <w:bCs/>
      <w:sz w:val="36"/>
      <w:szCs w:val="36"/>
    </w:rPr>
  </w:style>
  <w:style w:type="character" w:customStyle="1" w:styleId="af3">
    <w:name w:val="Основной текст Знак"/>
    <w:basedOn w:val="a0"/>
    <w:link w:val="af2"/>
    <w:rsid w:val="0069272C"/>
    <w:rPr>
      <w:rFonts w:ascii="Times New Roman" w:eastAsia="Times New Roman" w:hAnsi="Times New Roman" w:cs="Times New Roman"/>
      <w:b/>
      <w:bCs/>
      <w:sz w:val="36"/>
      <w:szCs w:val="36"/>
      <w:lang w:eastAsia="ar-SA"/>
    </w:rPr>
  </w:style>
  <w:style w:type="paragraph" w:styleId="af4">
    <w:name w:val="List"/>
    <w:basedOn w:val="af2"/>
    <w:rsid w:val="0069272C"/>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69272C"/>
    <w:pPr>
      <w:suppressLineNumbers/>
      <w:spacing w:before="120" w:after="120"/>
    </w:pPr>
    <w:rPr>
      <w:rFonts w:ascii="Arial" w:hAnsi="Arial" w:cs="Mangal"/>
      <w:i/>
      <w:iCs/>
      <w:sz w:val="20"/>
      <w:szCs w:val="24"/>
    </w:rPr>
  </w:style>
  <w:style w:type="paragraph" w:customStyle="1" w:styleId="33">
    <w:name w:val="Указатель3"/>
    <w:basedOn w:val="a"/>
    <w:rsid w:val="0069272C"/>
    <w:pPr>
      <w:suppressLineNumbers/>
    </w:pPr>
    <w:rPr>
      <w:rFonts w:ascii="Arial" w:hAnsi="Arial" w:cs="Mangal"/>
    </w:rPr>
  </w:style>
  <w:style w:type="paragraph" w:customStyle="1" w:styleId="220">
    <w:name w:val="Основной текст с отступом 22"/>
    <w:basedOn w:val="a"/>
    <w:rsid w:val="0069272C"/>
    <w:pPr>
      <w:ind w:left="709" w:firstLine="371"/>
      <w:jc w:val="both"/>
    </w:pPr>
    <w:rPr>
      <w:sz w:val="28"/>
      <w:szCs w:val="28"/>
    </w:rPr>
  </w:style>
  <w:style w:type="paragraph" w:customStyle="1" w:styleId="310">
    <w:name w:val="Основной текст с отступом 31"/>
    <w:basedOn w:val="a"/>
    <w:rsid w:val="0069272C"/>
    <w:pPr>
      <w:ind w:firstLine="360"/>
      <w:jc w:val="both"/>
    </w:pPr>
    <w:rPr>
      <w:sz w:val="28"/>
      <w:szCs w:val="28"/>
    </w:rPr>
  </w:style>
  <w:style w:type="paragraph" w:customStyle="1" w:styleId="7">
    <w:name w:val="Стиль7"/>
    <w:basedOn w:val="a"/>
    <w:rsid w:val="0069272C"/>
    <w:pPr>
      <w:shd w:val="clear" w:color="auto" w:fill="FFFFFF"/>
      <w:autoSpaceDE w:val="0"/>
      <w:spacing w:line="360" w:lineRule="auto"/>
      <w:ind w:firstLine="709"/>
      <w:jc w:val="both"/>
    </w:pPr>
    <w:rPr>
      <w:sz w:val="28"/>
      <w:szCs w:val="28"/>
    </w:rPr>
  </w:style>
  <w:style w:type="paragraph" w:styleId="af5">
    <w:name w:val="Body Text Indent"/>
    <w:basedOn w:val="a"/>
    <w:link w:val="af6"/>
    <w:rsid w:val="0069272C"/>
    <w:pPr>
      <w:jc w:val="both"/>
    </w:pPr>
  </w:style>
  <w:style w:type="character" w:customStyle="1" w:styleId="af6">
    <w:name w:val="Основной текст с отступом Знак"/>
    <w:basedOn w:val="a0"/>
    <w:link w:val="af5"/>
    <w:rsid w:val="0069272C"/>
    <w:rPr>
      <w:rFonts w:ascii="Times New Roman" w:eastAsia="Times New Roman" w:hAnsi="Times New Roman" w:cs="Times New Roman"/>
      <w:lang w:eastAsia="ar-SA"/>
    </w:rPr>
  </w:style>
  <w:style w:type="paragraph" w:styleId="af7">
    <w:name w:val="Title"/>
    <w:basedOn w:val="a"/>
    <w:next w:val="af8"/>
    <w:link w:val="af9"/>
    <w:qFormat/>
    <w:rsid w:val="0069272C"/>
    <w:pPr>
      <w:jc w:val="center"/>
    </w:pPr>
    <w:rPr>
      <w:sz w:val="32"/>
      <w:szCs w:val="32"/>
    </w:rPr>
  </w:style>
  <w:style w:type="character" w:customStyle="1" w:styleId="af9">
    <w:name w:val="Название Знак"/>
    <w:basedOn w:val="a0"/>
    <w:link w:val="af7"/>
    <w:rsid w:val="0069272C"/>
    <w:rPr>
      <w:rFonts w:ascii="Times New Roman" w:eastAsia="Times New Roman" w:hAnsi="Times New Roman" w:cs="Times New Roman"/>
      <w:sz w:val="32"/>
      <w:szCs w:val="32"/>
      <w:lang w:eastAsia="ar-SA"/>
    </w:rPr>
  </w:style>
  <w:style w:type="paragraph" w:styleId="af8">
    <w:name w:val="Subtitle"/>
    <w:basedOn w:val="af1"/>
    <w:next w:val="af2"/>
    <w:link w:val="afa"/>
    <w:qFormat/>
    <w:rsid w:val="0069272C"/>
    <w:pPr>
      <w:jc w:val="center"/>
    </w:pPr>
    <w:rPr>
      <w:i/>
      <w:iCs/>
    </w:rPr>
  </w:style>
  <w:style w:type="character" w:customStyle="1" w:styleId="afa">
    <w:name w:val="Подзаголовок Знак"/>
    <w:basedOn w:val="a0"/>
    <w:link w:val="af8"/>
    <w:rsid w:val="0069272C"/>
    <w:rPr>
      <w:rFonts w:ascii="Arial" w:eastAsia="Lucida Sans Unicode" w:hAnsi="Arial" w:cs="Tahoma"/>
      <w:i/>
      <w:iCs/>
      <w:sz w:val="28"/>
      <w:szCs w:val="28"/>
      <w:lang w:eastAsia="ar-SA"/>
    </w:rPr>
  </w:style>
  <w:style w:type="paragraph" w:customStyle="1" w:styleId="311">
    <w:name w:val="Основной текст 31"/>
    <w:basedOn w:val="a"/>
    <w:rsid w:val="0069272C"/>
    <w:pPr>
      <w:jc w:val="center"/>
    </w:pPr>
    <w:rPr>
      <w:b/>
      <w:bCs/>
      <w:i/>
      <w:iCs/>
      <w:sz w:val="28"/>
      <w:szCs w:val="28"/>
    </w:rPr>
  </w:style>
  <w:style w:type="paragraph" w:customStyle="1" w:styleId="Tire">
    <w:name w:val="Tire"/>
    <w:basedOn w:val="af5"/>
    <w:rsid w:val="0069272C"/>
    <w:pPr>
      <w:tabs>
        <w:tab w:val="left" w:pos="284"/>
      </w:tabs>
      <w:ind w:left="284" w:hanging="284"/>
    </w:pPr>
  </w:style>
  <w:style w:type="paragraph" w:customStyle="1" w:styleId="TirebezTire">
    <w:name w:val="Tire bez Tire"/>
    <w:basedOn w:val="Tire"/>
    <w:rsid w:val="0069272C"/>
    <w:pPr>
      <w:ind w:firstLine="0"/>
    </w:pPr>
  </w:style>
  <w:style w:type="paragraph" w:customStyle="1" w:styleId="TirebezTire2">
    <w:name w:val="Tire bez Tire 2"/>
    <w:basedOn w:val="TirebezTire"/>
    <w:rsid w:val="0069272C"/>
    <w:pPr>
      <w:ind w:left="454"/>
    </w:pPr>
  </w:style>
  <w:style w:type="paragraph" w:customStyle="1" w:styleId="TiresGalochkoi">
    <w:name w:val="Tire s Galochkoi"/>
    <w:basedOn w:val="Tire"/>
    <w:rsid w:val="0069272C"/>
    <w:pPr>
      <w:tabs>
        <w:tab w:val="left" w:pos="454"/>
      </w:tabs>
      <w:ind w:left="454" w:hanging="454"/>
    </w:pPr>
  </w:style>
  <w:style w:type="paragraph" w:customStyle="1" w:styleId="TiresGalochkoi2">
    <w:name w:val="Tire s Galochkoi 2"/>
    <w:basedOn w:val="TiresGalochkoi"/>
    <w:rsid w:val="0069272C"/>
    <w:pPr>
      <w:tabs>
        <w:tab w:val="clear" w:pos="454"/>
        <w:tab w:val="left" w:pos="567"/>
      </w:tabs>
      <w:ind w:left="567" w:hanging="567"/>
    </w:pPr>
  </w:style>
  <w:style w:type="paragraph" w:customStyle="1" w:styleId="210">
    <w:name w:val="Основной текст 21"/>
    <w:basedOn w:val="a"/>
    <w:rsid w:val="0069272C"/>
    <w:pPr>
      <w:ind w:firstLine="0"/>
      <w:jc w:val="both"/>
    </w:pPr>
    <w:rPr>
      <w:color w:val="0000FF"/>
      <w:sz w:val="20"/>
      <w:szCs w:val="20"/>
    </w:rPr>
  </w:style>
  <w:style w:type="paragraph" w:styleId="afb">
    <w:name w:val="Normal (Web)"/>
    <w:basedOn w:val="a"/>
    <w:rsid w:val="0069272C"/>
    <w:pPr>
      <w:spacing w:before="280" w:after="280"/>
      <w:ind w:firstLine="0"/>
    </w:pPr>
    <w:rPr>
      <w:sz w:val="24"/>
      <w:szCs w:val="24"/>
    </w:rPr>
  </w:style>
  <w:style w:type="paragraph" w:customStyle="1" w:styleId="13">
    <w:name w:val="Заголовок оглавления1"/>
    <w:basedOn w:val="1"/>
    <w:next w:val="a"/>
    <w:rsid w:val="0069272C"/>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69272C"/>
    <w:pPr>
      <w:tabs>
        <w:tab w:val="right" w:leader="dot" w:pos="9679"/>
      </w:tabs>
      <w:ind w:firstLine="0"/>
    </w:pPr>
    <w:rPr>
      <w:sz w:val="14"/>
      <w:szCs w:val="14"/>
    </w:rPr>
  </w:style>
  <w:style w:type="paragraph" w:customStyle="1" w:styleId="23">
    <w:name w:val="Название2"/>
    <w:basedOn w:val="a"/>
    <w:rsid w:val="0069272C"/>
    <w:pPr>
      <w:suppressLineNumbers/>
      <w:spacing w:before="120" w:after="120"/>
      <w:ind w:firstLine="0"/>
    </w:pPr>
    <w:rPr>
      <w:rFonts w:cs="Mangal"/>
      <w:i/>
      <w:iCs/>
      <w:sz w:val="24"/>
      <w:szCs w:val="24"/>
    </w:rPr>
  </w:style>
  <w:style w:type="paragraph" w:customStyle="1" w:styleId="24">
    <w:name w:val="Указатель2"/>
    <w:basedOn w:val="a"/>
    <w:rsid w:val="0069272C"/>
    <w:pPr>
      <w:suppressLineNumbers/>
      <w:ind w:firstLine="0"/>
    </w:pPr>
    <w:rPr>
      <w:rFonts w:cs="Mangal"/>
      <w:sz w:val="24"/>
      <w:szCs w:val="24"/>
    </w:rPr>
  </w:style>
  <w:style w:type="paragraph" w:customStyle="1" w:styleId="15">
    <w:name w:val="Название1"/>
    <w:basedOn w:val="a"/>
    <w:rsid w:val="0069272C"/>
    <w:pPr>
      <w:suppressLineNumbers/>
      <w:spacing w:before="120" w:after="120"/>
      <w:ind w:firstLine="0"/>
    </w:pPr>
    <w:rPr>
      <w:rFonts w:ascii="Arial" w:hAnsi="Arial" w:cs="Tahoma"/>
      <w:i/>
      <w:iCs/>
      <w:sz w:val="20"/>
      <w:szCs w:val="24"/>
    </w:rPr>
  </w:style>
  <w:style w:type="paragraph" w:customStyle="1" w:styleId="16">
    <w:name w:val="Указатель1"/>
    <w:basedOn w:val="a"/>
    <w:rsid w:val="0069272C"/>
    <w:pPr>
      <w:suppressLineNumbers/>
      <w:ind w:firstLine="0"/>
    </w:pPr>
    <w:rPr>
      <w:rFonts w:ascii="Arial" w:hAnsi="Arial" w:cs="Tahoma"/>
      <w:sz w:val="24"/>
      <w:szCs w:val="24"/>
    </w:rPr>
  </w:style>
  <w:style w:type="paragraph" w:customStyle="1" w:styleId="211">
    <w:name w:val="Основной текст с отступом 21"/>
    <w:basedOn w:val="a"/>
    <w:qFormat/>
    <w:rsid w:val="0069272C"/>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69272C"/>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69272C"/>
    <w:pPr>
      <w:spacing w:before="280" w:after="280"/>
      <w:ind w:firstLine="0"/>
    </w:pPr>
    <w:rPr>
      <w:sz w:val="24"/>
      <w:szCs w:val="24"/>
    </w:rPr>
  </w:style>
  <w:style w:type="paragraph" w:customStyle="1" w:styleId="msonormalcxsplast">
    <w:name w:val="msonormalcxsplast"/>
    <w:basedOn w:val="a"/>
    <w:rsid w:val="0069272C"/>
    <w:pPr>
      <w:spacing w:before="280" w:after="280"/>
      <w:ind w:firstLine="0"/>
    </w:pPr>
    <w:rPr>
      <w:sz w:val="24"/>
      <w:szCs w:val="24"/>
    </w:rPr>
  </w:style>
  <w:style w:type="paragraph" w:customStyle="1" w:styleId="ConsPlusNonformat">
    <w:name w:val="ConsPlusNonformat"/>
    <w:qFormat/>
    <w:rsid w:val="0069272C"/>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69272C"/>
    <w:pPr>
      <w:autoSpaceDE w:val="0"/>
      <w:autoSpaceDN w:val="0"/>
      <w:adjustRightInd w:val="0"/>
      <w:spacing w:before="80"/>
      <w:jc w:val="both"/>
    </w:pPr>
    <w:rPr>
      <w:b/>
      <w:bCs/>
      <w:sz w:val="16"/>
      <w:szCs w:val="20"/>
    </w:rPr>
  </w:style>
  <w:style w:type="paragraph" w:customStyle="1" w:styleId="Half">
    <w:name w:val="Half"/>
    <w:basedOn w:val="a"/>
    <w:link w:val="Half0"/>
    <w:rsid w:val="0069272C"/>
    <w:pPr>
      <w:spacing w:line="120" w:lineRule="auto"/>
      <w:ind w:firstLine="0"/>
      <w:jc w:val="center"/>
    </w:pPr>
    <w:rPr>
      <w:color w:val="0000FF"/>
      <w:sz w:val="16"/>
      <w:szCs w:val="20"/>
    </w:rPr>
  </w:style>
  <w:style w:type="character" w:customStyle="1" w:styleId="Half0">
    <w:name w:val="Half Знак"/>
    <w:link w:val="Half"/>
    <w:rsid w:val="0069272C"/>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69272C"/>
    <w:pPr>
      <w:tabs>
        <w:tab w:val="left" w:pos="0"/>
      </w:tabs>
      <w:suppressAutoHyphens w:val="0"/>
      <w:autoSpaceDE w:val="0"/>
      <w:jc w:val="both"/>
    </w:pPr>
    <w:rPr>
      <w:sz w:val="16"/>
      <w:szCs w:val="16"/>
    </w:rPr>
  </w:style>
  <w:style w:type="character" w:customStyle="1" w:styleId="Base0">
    <w:name w:val="Base Знак"/>
    <w:link w:val="Base"/>
    <w:rsid w:val="0069272C"/>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69272C"/>
    <w:rPr>
      <w:rFonts w:ascii="Times New Roman" w:eastAsia="Times New Roman" w:hAnsi="Times New Roman" w:cs="Times New Roman"/>
      <w:sz w:val="20"/>
      <w:szCs w:val="20"/>
      <w:lang w:eastAsia="ru-RU"/>
    </w:rPr>
  </w:style>
  <w:style w:type="paragraph" w:styleId="aff">
    <w:name w:val="footnote text"/>
    <w:basedOn w:val="a"/>
    <w:link w:val="afe"/>
    <w:semiHidden/>
    <w:rsid w:val="0069272C"/>
    <w:pPr>
      <w:suppressAutoHyphens w:val="0"/>
      <w:ind w:firstLine="0"/>
    </w:pPr>
    <w:rPr>
      <w:sz w:val="20"/>
      <w:szCs w:val="20"/>
      <w:lang w:eastAsia="ru-RU"/>
    </w:rPr>
  </w:style>
  <w:style w:type="character" w:customStyle="1" w:styleId="17">
    <w:name w:val="Текст сноски Знак1"/>
    <w:basedOn w:val="a0"/>
    <w:semiHidden/>
    <w:rsid w:val="0069272C"/>
    <w:rPr>
      <w:rFonts w:ascii="Times New Roman" w:eastAsia="Times New Roman" w:hAnsi="Times New Roman" w:cs="Times New Roman"/>
      <w:sz w:val="20"/>
      <w:szCs w:val="20"/>
      <w:lang w:eastAsia="ar-SA"/>
    </w:rPr>
  </w:style>
  <w:style w:type="paragraph" w:customStyle="1" w:styleId="ConsPlusCell">
    <w:name w:val="ConsPlusCell"/>
    <w:rsid w:val="006927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6927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69272C"/>
    <w:pPr>
      <w:spacing w:after="120" w:line="480" w:lineRule="auto"/>
      <w:ind w:left="283"/>
    </w:pPr>
  </w:style>
  <w:style w:type="character" w:customStyle="1" w:styleId="26">
    <w:name w:val="Основной текст с отступом 2 Знак"/>
    <w:basedOn w:val="a0"/>
    <w:link w:val="25"/>
    <w:rsid w:val="0069272C"/>
    <w:rPr>
      <w:rFonts w:ascii="Times New Roman" w:eastAsia="Times New Roman" w:hAnsi="Times New Roman" w:cs="Times New Roman"/>
      <w:lang w:eastAsia="ar-SA"/>
    </w:rPr>
  </w:style>
  <w:style w:type="paragraph" w:customStyle="1" w:styleId="fd">
    <w:name w:val="fd"/>
    <w:basedOn w:val="a"/>
    <w:rsid w:val="0069272C"/>
    <w:pPr>
      <w:spacing w:before="60" w:after="80"/>
      <w:ind w:left="60" w:right="80" w:firstLine="0"/>
      <w:jc w:val="both"/>
    </w:pPr>
    <w:rPr>
      <w:rFonts w:ascii="Verdana" w:hAnsi="Verdana"/>
      <w:sz w:val="20"/>
      <w:szCs w:val="20"/>
    </w:rPr>
  </w:style>
  <w:style w:type="paragraph" w:customStyle="1" w:styleId="18">
    <w:name w:val="Стиль1"/>
    <w:basedOn w:val="a"/>
    <w:rsid w:val="0069272C"/>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69272C"/>
    <w:pPr>
      <w:suppressAutoHyphens w:val="0"/>
      <w:spacing w:before="100" w:beforeAutospacing="1" w:after="100" w:afterAutospacing="1"/>
      <w:ind w:firstLine="0"/>
    </w:pPr>
    <w:rPr>
      <w:sz w:val="24"/>
      <w:szCs w:val="24"/>
      <w:lang w:eastAsia="ru-RU"/>
    </w:rPr>
  </w:style>
  <w:style w:type="paragraph" w:customStyle="1" w:styleId="s3">
    <w:name w:val="s_3"/>
    <w:basedOn w:val="a"/>
    <w:rsid w:val="0069272C"/>
    <w:pPr>
      <w:suppressAutoHyphens w:val="0"/>
      <w:spacing w:before="100" w:beforeAutospacing="1" w:after="100" w:afterAutospacing="1"/>
      <w:ind w:firstLine="0"/>
    </w:pPr>
    <w:rPr>
      <w:sz w:val="24"/>
      <w:szCs w:val="24"/>
      <w:lang w:eastAsia="ru-RU"/>
    </w:rPr>
  </w:style>
  <w:style w:type="paragraph" w:customStyle="1" w:styleId="s52">
    <w:name w:val="s_52"/>
    <w:basedOn w:val="a"/>
    <w:rsid w:val="0069272C"/>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69272C"/>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69272C"/>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69272C"/>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69272C"/>
    <w:pPr>
      <w:suppressAutoHyphens w:val="0"/>
      <w:spacing w:before="100" w:beforeAutospacing="1" w:after="100" w:afterAutospacing="1"/>
      <w:ind w:firstLine="0"/>
    </w:pPr>
    <w:rPr>
      <w:sz w:val="24"/>
      <w:szCs w:val="24"/>
      <w:lang w:eastAsia="ru-RU"/>
    </w:rPr>
  </w:style>
  <w:style w:type="character" w:styleId="aff0">
    <w:name w:val="Strong"/>
    <w:qFormat/>
    <w:rsid w:val="0069272C"/>
    <w:rPr>
      <w:b/>
      <w:bCs/>
    </w:rPr>
  </w:style>
  <w:style w:type="paragraph" w:customStyle="1" w:styleId="rmcevnidlistparagraphcxsplast">
    <w:name w:val="rmcevnid listparagraphcxsplast"/>
    <w:basedOn w:val="a"/>
    <w:rsid w:val="0069272C"/>
    <w:pPr>
      <w:suppressAutoHyphens w:val="0"/>
      <w:spacing w:before="100" w:beforeAutospacing="1" w:after="100" w:afterAutospacing="1"/>
      <w:ind w:firstLine="0"/>
    </w:pPr>
    <w:rPr>
      <w:sz w:val="24"/>
      <w:szCs w:val="24"/>
      <w:lang w:eastAsia="ru-RU"/>
    </w:rPr>
  </w:style>
  <w:style w:type="character" w:styleId="aff1">
    <w:name w:val="Emphasis"/>
    <w:qFormat/>
    <w:rsid w:val="0069272C"/>
    <w:rPr>
      <w:i/>
      <w:iCs/>
    </w:rPr>
  </w:style>
  <w:style w:type="character" w:customStyle="1" w:styleId="aff2">
    <w:name w:val="Знак Знак"/>
    <w:locked/>
    <w:rsid w:val="0069272C"/>
    <w:rPr>
      <w:rFonts w:ascii="Courier New" w:hAnsi="Courier New" w:cs="Courier New"/>
      <w:lang w:val="ru-RU" w:eastAsia="ar-SA" w:bidi="ar-SA"/>
    </w:rPr>
  </w:style>
  <w:style w:type="character" w:customStyle="1" w:styleId="19">
    <w:name w:val="Знак Знак1"/>
    <w:locked/>
    <w:rsid w:val="0069272C"/>
    <w:rPr>
      <w:sz w:val="22"/>
      <w:szCs w:val="22"/>
      <w:lang w:val="ru-RU" w:eastAsia="ar-SA" w:bidi="ar-SA"/>
    </w:rPr>
  </w:style>
  <w:style w:type="paragraph" w:customStyle="1" w:styleId="27">
    <w:name w:val="Заголовок оглавления2"/>
    <w:basedOn w:val="1"/>
    <w:next w:val="a"/>
    <w:rsid w:val="0069272C"/>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69272C"/>
    <w:rPr>
      <w:vertAlign w:val="superscript"/>
    </w:rPr>
  </w:style>
  <w:style w:type="paragraph" w:styleId="1a">
    <w:name w:val="index 1"/>
    <w:basedOn w:val="a"/>
    <w:next w:val="a"/>
    <w:autoRedefine/>
    <w:uiPriority w:val="99"/>
    <w:semiHidden/>
    <w:unhideWhenUsed/>
    <w:rsid w:val="0069272C"/>
    <w:pPr>
      <w:ind w:left="220" w:hanging="220"/>
    </w:pPr>
    <w:rPr>
      <w:rFonts w:ascii="Calibri" w:hAnsi="Calibri"/>
      <w:lang w:eastAsia="zh-CN"/>
    </w:rPr>
  </w:style>
  <w:style w:type="character" w:customStyle="1" w:styleId="212">
    <w:name w:val="Основной текст 2 Знак1"/>
    <w:basedOn w:val="a0"/>
    <w:link w:val="28"/>
    <w:semiHidden/>
    <w:rsid w:val="0069272C"/>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69272C"/>
    <w:pPr>
      <w:ind w:firstLine="0"/>
      <w:jc w:val="both"/>
    </w:pPr>
    <w:rPr>
      <w:color w:val="000000"/>
      <w:sz w:val="28"/>
      <w:szCs w:val="24"/>
      <w:lang w:eastAsia="zh-CN"/>
    </w:rPr>
  </w:style>
  <w:style w:type="character" w:customStyle="1" w:styleId="221">
    <w:name w:val="Основной текст 2 Знак2"/>
    <w:basedOn w:val="a0"/>
    <w:uiPriority w:val="99"/>
    <w:semiHidden/>
    <w:rsid w:val="0069272C"/>
    <w:rPr>
      <w:rFonts w:ascii="Times New Roman" w:eastAsia="Times New Roman" w:hAnsi="Times New Roman" w:cs="Times New Roman"/>
      <w:lang w:eastAsia="ar-SA"/>
    </w:rPr>
  </w:style>
  <w:style w:type="paragraph" w:customStyle="1" w:styleId="Style2">
    <w:name w:val="Style2"/>
    <w:basedOn w:val="a"/>
    <w:qFormat/>
    <w:rsid w:val="0069272C"/>
    <w:pPr>
      <w:widowControl w:val="0"/>
      <w:spacing w:line="322" w:lineRule="exact"/>
      <w:ind w:firstLine="706"/>
      <w:jc w:val="both"/>
    </w:pPr>
    <w:rPr>
      <w:sz w:val="24"/>
      <w:szCs w:val="24"/>
      <w:lang w:eastAsia="zh-CN"/>
    </w:rPr>
  </w:style>
  <w:style w:type="paragraph" w:customStyle="1" w:styleId="1b">
    <w:name w:val="Знак сноски1"/>
    <w:basedOn w:val="a"/>
    <w:qFormat/>
    <w:rsid w:val="0069272C"/>
    <w:pPr>
      <w:spacing w:after="200" w:line="276" w:lineRule="auto"/>
      <w:ind w:firstLine="0"/>
    </w:pPr>
    <w:rPr>
      <w:rFonts w:ascii="Calibri" w:hAnsi="Calibri"/>
      <w:vertAlign w:val="superscript"/>
      <w:lang w:eastAsia="zh-CN"/>
    </w:rPr>
  </w:style>
  <w:style w:type="character" w:customStyle="1" w:styleId="WW8Num1z1">
    <w:name w:val="WW8Num1z1"/>
    <w:qFormat/>
    <w:rsid w:val="0069272C"/>
  </w:style>
  <w:style w:type="character" w:customStyle="1" w:styleId="WW8Num1z2">
    <w:name w:val="WW8Num1z2"/>
    <w:qFormat/>
    <w:rsid w:val="0069272C"/>
  </w:style>
  <w:style w:type="character" w:customStyle="1" w:styleId="WW8Num1z3">
    <w:name w:val="WW8Num1z3"/>
    <w:qFormat/>
    <w:rsid w:val="0069272C"/>
  </w:style>
  <w:style w:type="character" w:customStyle="1" w:styleId="WW8Num1z4">
    <w:name w:val="WW8Num1z4"/>
    <w:qFormat/>
    <w:rsid w:val="0069272C"/>
  </w:style>
  <w:style w:type="character" w:customStyle="1" w:styleId="WW8Num1z5">
    <w:name w:val="WW8Num1z5"/>
    <w:qFormat/>
    <w:rsid w:val="0069272C"/>
  </w:style>
  <w:style w:type="character" w:customStyle="1" w:styleId="WW8Num1z6">
    <w:name w:val="WW8Num1z6"/>
    <w:qFormat/>
    <w:rsid w:val="0069272C"/>
  </w:style>
  <w:style w:type="character" w:customStyle="1" w:styleId="WW8Num1z7">
    <w:name w:val="WW8Num1z7"/>
    <w:qFormat/>
    <w:rsid w:val="0069272C"/>
  </w:style>
  <w:style w:type="character" w:customStyle="1" w:styleId="WW8Num1z8">
    <w:name w:val="WW8Num1z8"/>
    <w:qFormat/>
    <w:rsid w:val="0069272C"/>
  </w:style>
  <w:style w:type="character" w:customStyle="1" w:styleId="FontStyle12">
    <w:name w:val="Font Style12"/>
    <w:qFormat/>
    <w:rsid w:val="0069272C"/>
    <w:rPr>
      <w:rFonts w:ascii="Times New Roman" w:hAnsi="Times New Roman" w:cs="Times New Roman" w:hint="default"/>
      <w:sz w:val="30"/>
      <w:szCs w:val="30"/>
    </w:rPr>
  </w:style>
  <w:style w:type="character" w:customStyle="1" w:styleId="FontStyle11">
    <w:name w:val="Font Style11"/>
    <w:basedOn w:val="a0"/>
    <w:qFormat/>
    <w:rsid w:val="0069272C"/>
    <w:rPr>
      <w:rFonts w:ascii="Times New Roman" w:hAnsi="Times New Roman" w:cs="Times New Roman" w:hint="default"/>
      <w:sz w:val="26"/>
      <w:szCs w:val="26"/>
    </w:rPr>
  </w:style>
  <w:style w:type="character" w:customStyle="1" w:styleId="FontStyle45">
    <w:name w:val="Font Style45"/>
    <w:qFormat/>
    <w:rsid w:val="0069272C"/>
    <w:rPr>
      <w:rFonts w:ascii="Times New Roman" w:hAnsi="Times New Roman" w:cs="Times New Roman" w:hint="default"/>
      <w:sz w:val="26"/>
      <w:szCs w:val="26"/>
    </w:rPr>
  </w:style>
  <w:style w:type="character" w:customStyle="1" w:styleId="FontStyle25">
    <w:name w:val="Font Style25"/>
    <w:qFormat/>
    <w:rsid w:val="0069272C"/>
    <w:rPr>
      <w:rFonts w:ascii="Times New Roman" w:hAnsi="Times New Roman" w:cs="Times New Roman" w:hint="default"/>
      <w:sz w:val="72"/>
      <w:szCs w:val="72"/>
    </w:rPr>
  </w:style>
  <w:style w:type="character" w:customStyle="1" w:styleId="ConsPlusNormal0">
    <w:name w:val="ConsPlusNormal Знак"/>
    <w:qFormat/>
    <w:rsid w:val="0069272C"/>
    <w:rPr>
      <w:rFonts w:ascii="Arial" w:eastAsia="Arial" w:hAnsi="Arial" w:cs="Arial" w:hint="default"/>
      <w:sz w:val="22"/>
      <w:szCs w:val="22"/>
      <w:lang w:bidi="ar-SA"/>
    </w:rPr>
  </w:style>
  <w:style w:type="paragraph" w:styleId="aff4">
    <w:name w:val="endnote text"/>
    <w:basedOn w:val="a"/>
    <w:link w:val="aff5"/>
    <w:uiPriority w:val="99"/>
    <w:semiHidden/>
    <w:unhideWhenUsed/>
    <w:rsid w:val="0069272C"/>
    <w:rPr>
      <w:sz w:val="20"/>
      <w:szCs w:val="20"/>
    </w:rPr>
  </w:style>
  <w:style w:type="character" w:customStyle="1" w:styleId="aff5">
    <w:name w:val="Текст концевой сноски Знак"/>
    <w:basedOn w:val="a0"/>
    <w:link w:val="aff4"/>
    <w:uiPriority w:val="99"/>
    <w:semiHidden/>
    <w:rsid w:val="0069272C"/>
    <w:rPr>
      <w:rFonts w:ascii="Times New Roman" w:eastAsia="Times New Roman" w:hAnsi="Times New Roman" w:cs="Times New Roman"/>
      <w:sz w:val="20"/>
      <w:szCs w:val="20"/>
      <w:lang w:eastAsia="ar-SA"/>
    </w:rPr>
  </w:style>
  <w:style w:type="character" w:styleId="aff6">
    <w:name w:val="endnote reference"/>
    <w:basedOn w:val="a0"/>
    <w:uiPriority w:val="99"/>
    <w:semiHidden/>
    <w:unhideWhenUsed/>
    <w:rsid w:val="006927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13707</Words>
  <Characters>78136</Characters>
  <Application>Microsoft Office Word</Application>
  <DocSecurity>0</DocSecurity>
  <Lines>651</Lines>
  <Paragraphs>183</Paragraphs>
  <ScaleCrop>false</ScaleCrop>
  <Company/>
  <LinksUpToDate>false</LinksUpToDate>
  <CharactersWithSpaces>91660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2022-02-21T09:57:00Z</dcterms:created>
  <dcterms:modified xsi:type="dcterms:W3CDTF">2022-02-21T09:59:00Z</dcterms:modified>
</cp:coreProperties>
</file>